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F6" w:rsidRPr="001118F6" w:rsidRDefault="001118F6" w:rsidP="001118F6">
      <w:pPr>
        <w:pStyle w:val="Nagwek1"/>
        <w:rPr>
          <w:rFonts w:ascii="Arial" w:hAnsi="Arial" w:cs="Arial"/>
          <w:sz w:val="24"/>
          <w:szCs w:val="24"/>
        </w:rPr>
      </w:pPr>
      <w:r w:rsidRPr="001118F6">
        <w:rPr>
          <w:rFonts w:ascii="Arial" w:hAnsi="Arial" w:cs="Arial"/>
          <w:sz w:val="24"/>
          <w:szCs w:val="24"/>
        </w:rPr>
        <w:t>OGŁOSZENIE PREZYDENTA MIASTA SZCZECIN</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Nr Otwartego Konkursu Ofert:</w:t>
      </w:r>
    </w:p>
    <w:p w:rsidR="000A165D" w:rsidRPr="000A165D" w:rsidRDefault="00212184" w:rsidP="001118F6">
      <w:pPr>
        <w:pStyle w:val="Nagwek1"/>
        <w:rPr>
          <w:rFonts w:ascii="Arial" w:hAnsi="Arial" w:cs="Arial"/>
          <w:sz w:val="24"/>
          <w:szCs w:val="24"/>
        </w:rPr>
      </w:pPr>
      <w:r>
        <w:rPr>
          <w:rFonts w:ascii="Arial" w:hAnsi="Arial" w:cs="Arial"/>
          <w:sz w:val="24"/>
          <w:szCs w:val="24"/>
        </w:rPr>
        <w:t>BDO/</w:t>
      </w:r>
      <w:r w:rsidR="00F90707">
        <w:rPr>
          <w:rFonts w:ascii="Arial" w:hAnsi="Arial" w:cs="Arial"/>
          <w:sz w:val="24"/>
          <w:szCs w:val="24"/>
        </w:rPr>
        <w:t>MG</w:t>
      </w:r>
      <w:r>
        <w:rPr>
          <w:rFonts w:ascii="Arial" w:hAnsi="Arial" w:cs="Arial"/>
          <w:sz w:val="24"/>
          <w:szCs w:val="24"/>
        </w:rPr>
        <w:t>/2024</w:t>
      </w:r>
      <w:r w:rsidR="00FE772C">
        <w:rPr>
          <w:rFonts w:ascii="Arial" w:hAnsi="Arial" w:cs="Arial"/>
          <w:sz w:val="24"/>
          <w:szCs w:val="24"/>
        </w:rPr>
        <w:t>/026</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PREZYDENT MIASTA SZCZECIN</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ogłasza otwarty konkurs ofert</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na wsparcie</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realizacji zadania publicznego w zakresie</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wspierania i upowszechniania kultury fizycznej</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 Nazwa zadania:</w:t>
      </w:r>
    </w:p>
    <w:p w:rsidR="001118F6" w:rsidRPr="001118F6" w:rsidRDefault="00655C9C" w:rsidP="001118F6">
      <w:pPr>
        <w:spacing w:after="100" w:line="360" w:lineRule="auto"/>
        <w:rPr>
          <w:rFonts w:ascii="Arial" w:hAnsi="Arial" w:cs="Arial"/>
          <w:sz w:val="24"/>
          <w:szCs w:val="24"/>
        </w:rPr>
      </w:pPr>
      <w:r>
        <w:rPr>
          <w:rFonts w:ascii="Arial" w:hAnsi="Arial" w:cs="Arial"/>
          <w:sz w:val="24"/>
          <w:szCs w:val="24"/>
        </w:rPr>
        <w:t>Program wsparcia sportu profesjonal</w:t>
      </w:r>
      <w:r w:rsidR="00876AD7">
        <w:rPr>
          <w:rFonts w:ascii="Arial" w:hAnsi="Arial" w:cs="Arial"/>
          <w:sz w:val="24"/>
          <w:szCs w:val="24"/>
        </w:rPr>
        <w:t xml:space="preserve">nego w dyscyplinach halowych- </w:t>
      </w:r>
      <w:r w:rsidR="00212184">
        <w:rPr>
          <w:rFonts w:ascii="Arial" w:hAnsi="Arial" w:cs="Arial"/>
          <w:sz w:val="24"/>
          <w:szCs w:val="24"/>
        </w:rPr>
        <w:t>I półrocze 2024</w:t>
      </w:r>
      <w:r>
        <w:rPr>
          <w:rFonts w:ascii="Arial" w:hAnsi="Arial" w:cs="Arial"/>
          <w:sz w:val="24"/>
          <w:szCs w:val="24"/>
        </w:rPr>
        <w:t xml:space="preserve"> r. </w:t>
      </w:r>
    </w:p>
    <w:p w:rsidR="001118F6" w:rsidRPr="001118F6" w:rsidRDefault="001118F6" w:rsidP="001118F6">
      <w:pPr>
        <w:spacing w:after="100" w:line="360" w:lineRule="auto"/>
        <w:rPr>
          <w:rFonts w:ascii="Arial" w:hAnsi="Arial" w:cs="Arial"/>
          <w:sz w:val="24"/>
          <w:szCs w:val="24"/>
        </w:rPr>
      </w:pPr>
      <w:r w:rsidRPr="001118F6">
        <w:rPr>
          <w:rFonts w:ascii="Arial" w:hAnsi="Arial" w:cs="Arial"/>
          <w:strike/>
          <w:sz w:val="24"/>
          <w:szCs w:val="24"/>
        </w:rPr>
        <w:t>Dopuszcza się składanie ofert na wybrane części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Nie dopuszcza się składania ofert na wybrane części zadania</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2. Opis zadania:</w:t>
      </w:r>
    </w:p>
    <w:p w:rsid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Zadanie z zakresu upowszechniania kultury fizycznej. </w:t>
      </w:r>
      <w:r w:rsidR="00655C9C" w:rsidRPr="005D2664">
        <w:rPr>
          <w:rFonts w:ascii="Arial" w:hAnsi="Arial" w:cs="Arial"/>
          <w:sz w:val="24"/>
          <w:szCs w:val="24"/>
        </w:rPr>
        <w:t>Program wsparcia organizacji prowadzących profesjonalne szkolenie w sportach halowych.</w:t>
      </w:r>
    </w:p>
    <w:p w:rsidR="00212184" w:rsidRPr="00212184" w:rsidRDefault="00212184" w:rsidP="00212184">
      <w:pPr>
        <w:spacing w:after="100"/>
        <w:rPr>
          <w:rFonts w:ascii="Arial" w:hAnsi="Arial" w:cs="Arial"/>
          <w:color w:val="333333"/>
          <w:sz w:val="24"/>
          <w:szCs w:val="24"/>
        </w:rPr>
      </w:pPr>
      <w:r w:rsidRPr="00212184">
        <w:rPr>
          <w:rFonts w:ascii="Arial" w:hAnsi="Arial" w:cs="Arial"/>
          <w:b/>
          <w:bCs/>
          <w:color w:val="333333"/>
          <w:sz w:val="24"/>
          <w:szCs w:val="24"/>
        </w:rPr>
        <w:t>Ważne!</w:t>
      </w:r>
    </w:p>
    <w:p w:rsidR="00212184" w:rsidRPr="009D6C16" w:rsidRDefault="00212184" w:rsidP="00212184">
      <w:pPr>
        <w:spacing w:after="100"/>
        <w:rPr>
          <w:rFonts w:ascii="Arial" w:hAnsi="Arial" w:cs="Arial"/>
          <w:b/>
          <w:color w:val="333333"/>
          <w:sz w:val="24"/>
          <w:szCs w:val="24"/>
        </w:rPr>
      </w:pPr>
      <w:r w:rsidRPr="009D6C16">
        <w:rPr>
          <w:rFonts w:ascii="Arial" w:hAnsi="Arial" w:cs="Arial"/>
          <w:b/>
          <w:bCs/>
          <w:color w:val="333333"/>
          <w:sz w:val="24"/>
          <w:szCs w:val="24"/>
        </w:rPr>
        <w:t>Każda oferta zgłaszana do konkursu musi uwzględniać realizację działań zapewniających dostępność wszystkim beneficjentom realizowanego zadania publicznego, zgodnie z przepisami ustawy z dnia 19 lipca 2019 r. o zapewnianiu dostępności osobom ze szczególnymi potrzebami. </w:t>
      </w:r>
      <w:r w:rsidRPr="009D6C16">
        <w:rPr>
          <w:rFonts w:ascii="Arial" w:hAnsi="Arial" w:cs="Arial"/>
          <w:b/>
          <w:color w:val="333333"/>
          <w:sz w:val="24"/>
          <w:szCs w:val="24"/>
        </w:rPr>
        <w:t>Informacje o proponowanym sposobie zapewnienia dostępności osobom ze szczególnymi potrzebami w ramach zadania w obszarze architektonicznym, cyfrowym, komunikacyjno-informacyjnym lub przewidywanych formach zapewnienia dostępu alternatywnego</w:t>
      </w:r>
      <w:r w:rsidRPr="009D6C16">
        <w:rPr>
          <w:rFonts w:ascii="Arial" w:hAnsi="Arial" w:cs="Arial"/>
          <w:b/>
          <w:bCs/>
          <w:color w:val="333333"/>
          <w:sz w:val="24"/>
          <w:szCs w:val="24"/>
        </w:rPr>
        <w:t> należy zawrzeć w sekcji VI oferty – Inne działania mogące mieć znaczenie przy ocenie oferty.</w:t>
      </w:r>
    </w:p>
    <w:p w:rsidR="00212184" w:rsidRPr="001118F6" w:rsidRDefault="00212184" w:rsidP="001118F6">
      <w:pPr>
        <w:spacing w:after="100" w:line="360" w:lineRule="auto"/>
        <w:rPr>
          <w:rFonts w:ascii="Arial" w:hAnsi="Arial" w:cs="Arial"/>
          <w:sz w:val="24"/>
          <w:szCs w:val="24"/>
        </w:rPr>
      </w:pP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3. Cel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Celem zadania jest </w:t>
      </w:r>
      <w:r w:rsidR="00655C9C">
        <w:rPr>
          <w:rFonts w:ascii="Arial" w:hAnsi="Arial" w:cs="Arial"/>
          <w:sz w:val="24"/>
          <w:szCs w:val="24"/>
        </w:rPr>
        <w:t>wspier</w:t>
      </w:r>
      <w:r w:rsidR="003B54B2">
        <w:rPr>
          <w:rFonts w:ascii="Arial" w:hAnsi="Arial" w:cs="Arial"/>
          <w:sz w:val="24"/>
          <w:szCs w:val="24"/>
        </w:rPr>
        <w:t>anie</w:t>
      </w:r>
      <w:r w:rsidR="00655C9C">
        <w:rPr>
          <w:rFonts w:ascii="Arial" w:hAnsi="Arial" w:cs="Arial"/>
          <w:sz w:val="24"/>
          <w:szCs w:val="24"/>
        </w:rPr>
        <w:t xml:space="preserve"> procesu profesjonalnego szkolenia sportowego (m.in. udział w rozgrywkach, prowadzenie zajęć treningowych), a także promocja Miasta Szczecin poprzez udział klubów w rozgrywkach na poziomie najwyższej klasy rozgrywkowej</w:t>
      </w:r>
      <w:r w:rsidR="0071142D">
        <w:rPr>
          <w:rFonts w:ascii="Arial" w:hAnsi="Arial" w:cs="Arial"/>
          <w:sz w:val="24"/>
          <w:szCs w:val="24"/>
        </w:rPr>
        <w:t xml:space="preserve"> bądź lidze centralnej</w:t>
      </w:r>
      <w:r w:rsidR="00655C9C">
        <w:rPr>
          <w:rFonts w:ascii="Arial" w:hAnsi="Arial" w:cs="Arial"/>
          <w:sz w:val="24"/>
          <w:szCs w:val="24"/>
        </w:rPr>
        <w:t xml:space="preserve"> seniorów</w:t>
      </w:r>
      <w:r w:rsidR="00212184">
        <w:rPr>
          <w:rFonts w:ascii="Arial" w:hAnsi="Arial" w:cs="Arial"/>
          <w:sz w:val="24"/>
          <w:szCs w:val="24"/>
        </w:rPr>
        <w:t xml:space="preserve"> lub seniorek</w:t>
      </w:r>
      <w:r w:rsidR="00655C9C">
        <w:rPr>
          <w:rFonts w:ascii="Arial" w:hAnsi="Arial" w:cs="Arial"/>
          <w:sz w:val="24"/>
          <w:szCs w:val="24"/>
        </w:rPr>
        <w:t xml:space="preserve"> oraz poprzez wyniki sportowe.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lastRenderedPageBreak/>
        <w:t>Zadanie realizuje Strategię Rozwoju Szczecina 2025 i pozostaje w zgodzie z celem strategicznym Szczecin - miasto o wysokiej jakości życia celem operacyjnym: wspieranie rozwoju efektywnych usług społecznych.</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4. Wysokość środków publicznych przeznaczonych na realizację zadania:</w:t>
      </w:r>
    </w:p>
    <w:p w:rsidR="001118F6" w:rsidRPr="00DF41C4" w:rsidRDefault="001118F6" w:rsidP="001118F6">
      <w:pPr>
        <w:spacing w:after="100" w:line="360" w:lineRule="auto"/>
        <w:rPr>
          <w:rFonts w:ascii="Arial" w:hAnsi="Arial" w:cs="Arial"/>
          <w:color w:val="auto"/>
          <w:sz w:val="24"/>
          <w:szCs w:val="24"/>
        </w:rPr>
      </w:pPr>
      <w:r w:rsidRPr="00DF41C4">
        <w:rPr>
          <w:rFonts w:ascii="Arial" w:hAnsi="Arial" w:cs="Arial"/>
          <w:color w:val="auto"/>
          <w:sz w:val="24"/>
          <w:szCs w:val="24"/>
        </w:rPr>
        <w:t xml:space="preserve">Wysokość środków Gminy Miasto Szczecin przeznaczonych na realizację zadania wynosi </w:t>
      </w:r>
      <w:r w:rsidR="00212184">
        <w:rPr>
          <w:rFonts w:ascii="Arial" w:hAnsi="Arial" w:cs="Arial"/>
          <w:color w:val="auto"/>
          <w:sz w:val="24"/>
          <w:szCs w:val="24"/>
        </w:rPr>
        <w:t>2</w:t>
      </w:r>
      <w:r w:rsidR="00DF41C4" w:rsidRPr="00DF41C4">
        <w:rPr>
          <w:rFonts w:ascii="Arial" w:hAnsi="Arial" w:cs="Arial"/>
          <w:color w:val="auto"/>
          <w:sz w:val="24"/>
          <w:szCs w:val="24"/>
        </w:rPr>
        <w:t xml:space="preserve"> </w:t>
      </w:r>
      <w:r w:rsidR="00A5180E">
        <w:rPr>
          <w:rFonts w:ascii="Arial" w:hAnsi="Arial" w:cs="Arial"/>
          <w:color w:val="auto"/>
          <w:sz w:val="24"/>
          <w:szCs w:val="24"/>
        </w:rPr>
        <w:t>78</w:t>
      </w:r>
      <w:r w:rsidR="00212184">
        <w:rPr>
          <w:rFonts w:ascii="Arial" w:hAnsi="Arial" w:cs="Arial"/>
          <w:color w:val="auto"/>
          <w:sz w:val="24"/>
          <w:szCs w:val="24"/>
        </w:rPr>
        <w:t>0</w:t>
      </w:r>
      <w:r w:rsidR="00876AD7" w:rsidRPr="00DF41C4">
        <w:rPr>
          <w:rFonts w:ascii="Arial" w:hAnsi="Arial" w:cs="Arial"/>
          <w:color w:val="auto"/>
          <w:sz w:val="24"/>
          <w:szCs w:val="24"/>
        </w:rPr>
        <w:t> 0</w:t>
      </w:r>
      <w:r w:rsidR="00DF41C4" w:rsidRPr="00DF41C4">
        <w:rPr>
          <w:rFonts w:ascii="Arial" w:hAnsi="Arial" w:cs="Arial"/>
          <w:color w:val="auto"/>
          <w:sz w:val="24"/>
          <w:szCs w:val="24"/>
        </w:rPr>
        <w:t xml:space="preserve">00,00 zł (słownie: </w:t>
      </w:r>
      <w:r w:rsidR="00212184">
        <w:rPr>
          <w:rFonts w:ascii="Arial" w:hAnsi="Arial" w:cs="Arial"/>
          <w:color w:val="auto"/>
          <w:sz w:val="24"/>
          <w:szCs w:val="24"/>
        </w:rPr>
        <w:t xml:space="preserve">dwa miliony </w:t>
      </w:r>
      <w:r w:rsidR="00A5180E">
        <w:rPr>
          <w:rFonts w:ascii="Arial" w:hAnsi="Arial" w:cs="Arial"/>
          <w:color w:val="auto"/>
          <w:sz w:val="24"/>
          <w:szCs w:val="24"/>
        </w:rPr>
        <w:t>siedemset osiemdziesiąt tysięcy</w:t>
      </w:r>
      <w:bookmarkStart w:id="0" w:name="_GoBack"/>
      <w:bookmarkEnd w:id="0"/>
      <w:r w:rsidRPr="00DF41C4">
        <w:rPr>
          <w:rFonts w:ascii="Arial" w:hAnsi="Arial" w:cs="Arial"/>
          <w:color w:val="auto"/>
          <w:sz w:val="24"/>
          <w:szCs w:val="24"/>
        </w:rPr>
        <w:t xml:space="preserve"> złotych 00/100).</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Organiz</w:t>
      </w:r>
      <w:r w:rsidR="001B6108">
        <w:rPr>
          <w:rFonts w:ascii="Arial" w:hAnsi="Arial" w:cs="Arial"/>
          <w:sz w:val="24"/>
          <w:szCs w:val="24"/>
        </w:rPr>
        <w:t xml:space="preserve">acja musi wykazać przynajmniej </w:t>
      </w:r>
      <w:r w:rsidR="001B6108" w:rsidRPr="00DF41C4">
        <w:rPr>
          <w:rFonts w:ascii="Arial" w:hAnsi="Arial" w:cs="Arial"/>
          <w:color w:val="auto"/>
          <w:sz w:val="24"/>
          <w:szCs w:val="24"/>
        </w:rPr>
        <w:t>1</w:t>
      </w:r>
      <w:r w:rsidRPr="00DF41C4">
        <w:rPr>
          <w:rFonts w:ascii="Arial" w:hAnsi="Arial" w:cs="Arial"/>
          <w:color w:val="auto"/>
          <w:sz w:val="24"/>
          <w:szCs w:val="24"/>
        </w:rPr>
        <w:t xml:space="preserve">0 % </w:t>
      </w:r>
      <w:r w:rsidRPr="001118F6">
        <w:rPr>
          <w:rFonts w:ascii="Arial" w:hAnsi="Arial" w:cs="Arial"/>
          <w:sz w:val="24"/>
          <w:szCs w:val="24"/>
        </w:rPr>
        <w:t>wkładu własnego finansowego do wartości finansowej zadania.</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5. Zasady przyznawania dotacji:</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Ustawa z dnia 24 kwietnia 2003 r. o działalności pożytku</w:t>
      </w:r>
      <w:r>
        <w:rPr>
          <w:rFonts w:ascii="Arial" w:hAnsi="Arial" w:cs="Arial"/>
          <w:sz w:val="24"/>
          <w:szCs w:val="24"/>
        </w:rPr>
        <w:t xml:space="preserve"> publicznego i o wolontariacie;</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sprawozdań z wykonania tych zadań</w:t>
      </w:r>
      <w:r>
        <w:rPr>
          <w:rFonts w:ascii="Arial" w:hAnsi="Arial" w:cs="Arial"/>
          <w:sz w:val="24"/>
          <w:szCs w:val="24"/>
        </w:rPr>
        <w:t>;</w:t>
      </w:r>
    </w:p>
    <w:p w:rsidR="001118F6" w:rsidRPr="00DF41C4" w:rsidRDefault="008F7C60" w:rsidP="001118F6">
      <w:pPr>
        <w:numPr>
          <w:ilvl w:val="0"/>
          <w:numId w:val="1"/>
        </w:numPr>
        <w:spacing w:line="360" w:lineRule="auto"/>
        <w:ind w:left="357" w:hanging="357"/>
        <w:rPr>
          <w:rFonts w:ascii="Arial" w:hAnsi="Arial" w:cs="Arial"/>
          <w:color w:val="auto"/>
          <w:sz w:val="24"/>
          <w:szCs w:val="24"/>
        </w:rPr>
      </w:pPr>
      <w:r>
        <w:rPr>
          <w:rFonts w:ascii="Arial" w:hAnsi="Arial" w:cs="Arial"/>
          <w:color w:val="auto"/>
          <w:sz w:val="24"/>
          <w:szCs w:val="24"/>
        </w:rPr>
        <w:t>Uchwała Nr LIII/1481/23 Rady Miasta Szczecin z dnia 17 października 2023 w sprawie „Programu współpracy Gminy Miasto Szczecin z organizacjami pozarządowymi oraz innymi podmiotami prowadzącymi działalność pożytku publicznego na 2024 r.”</w:t>
      </w:r>
      <w:r w:rsidR="001118F6" w:rsidRPr="00DF41C4">
        <w:rPr>
          <w:rFonts w:ascii="Arial" w:hAnsi="Arial" w:cs="Arial"/>
          <w:color w:val="auto"/>
          <w:sz w:val="24"/>
          <w:szCs w:val="24"/>
        </w:rPr>
        <w:t>;</w:t>
      </w:r>
    </w:p>
    <w:p w:rsidR="001118F6" w:rsidRPr="00DF41C4" w:rsidRDefault="00876AD7" w:rsidP="001118F6">
      <w:pPr>
        <w:numPr>
          <w:ilvl w:val="0"/>
          <w:numId w:val="1"/>
        </w:numPr>
        <w:spacing w:line="360" w:lineRule="auto"/>
        <w:ind w:left="357" w:hanging="357"/>
        <w:rPr>
          <w:rFonts w:ascii="Arial" w:hAnsi="Arial" w:cs="Arial"/>
          <w:color w:val="auto"/>
          <w:sz w:val="24"/>
          <w:szCs w:val="24"/>
        </w:rPr>
      </w:pPr>
      <w:r w:rsidRPr="00DF41C4">
        <w:rPr>
          <w:rFonts w:ascii="Arial" w:hAnsi="Arial" w:cs="Arial"/>
          <w:color w:val="auto"/>
          <w:sz w:val="24"/>
          <w:szCs w:val="24"/>
        </w:rPr>
        <w:t xml:space="preserve">Projekt uchwały </w:t>
      </w:r>
      <w:r w:rsidR="001118F6" w:rsidRPr="00DF41C4">
        <w:rPr>
          <w:rFonts w:ascii="Arial" w:hAnsi="Arial" w:cs="Arial"/>
          <w:color w:val="auto"/>
          <w:sz w:val="24"/>
          <w:szCs w:val="24"/>
        </w:rPr>
        <w:t>Rady Miasta Szczecin w sprawie budże</w:t>
      </w:r>
      <w:r w:rsidRPr="00DF41C4">
        <w:rPr>
          <w:rFonts w:ascii="Arial" w:hAnsi="Arial" w:cs="Arial"/>
          <w:color w:val="auto"/>
          <w:sz w:val="24"/>
          <w:szCs w:val="24"/>
        </w:rPr>
        <w:t>tu Miasta Szczecin na 202</w:t>
      </w:r>
      <w:r w:rsidR="008F7C60">
        <w:rPr>
          <w:rFonts w:ascii="Arial" w:hAnsi="Arial" w:cs="Arial"/>
          <w:color w:val="auto"/>
          <w:sz w:val="24"/>
          <w:szCs w:val="24"/>
        </w:rPr>
        <w:t>4</w:t>
      </w:r>
      <w:r w:rsidR="001118F6" w:rsidRPr="00DF41C4">
        <w:rPr>
          <w:rFonts w:ascii="Arial" w:hAnsi="Arial" w:cs="Arial"/>
          <w:color w:val="auto"/>
          <w:sz w:val="24"/>
          <w:szCs w:val="24"/>
        </w:rPr>
        <w:t xml:space="preserve"> rok;</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 xml:space="preserve">Zarządzenie Nr </w:t>
      </w:r>
      <w:r w:rsidR="0046018D">
        <w:rPr>
          <w:rFonts w:ascii="Arial" w:hAnsi="Arial" w:cs="Arial"/>
          <w:sz w:val="24"/>
          <w:szCs w:val="24"/>
        </w:rPr>
        <w:t>477</w:t>
      </w:r>
      <w:r w:rsidRPr="001118F6">
        <w:rPr>
          <w:rFonts w:ascii="Arial" w:hAnsi="Arial" w:cs="Arial"/>
          <w:sz w:val="24"/>
          <w:szCs w:val="24"/>
        </w:rPr>
        <w:t>/2</w:t>
      </w:r>
      <w:r w:rsidR="0046018D">
        <w:rPr>
          <w:rFonts w:ascii="Arial" w:hAnsi="Arial" w:cs="Arial"/>
          <w:sz w:val="24"/>
          <w:szCs w:val="24"/>
        </w:rPr>
        <w:t>3</w:t>
      </w:r>
      <w:r w:rsidRPr="001118F6">
        <w:rPr>
          <w:rFonts w:ascii="Arial" w:hAnsi="Arial" w:cs="Arial"/>
          <w:sz w:val="24"/>
          <w:szCs w:val="24"/>
        </w:rPr>
        <w:t xml:space="preserve"> Prezydenta Miasta Szczecin z dnia </w:t>
      </w:r>
      <w:r w:rsidR="0046018D">
        <w:rPr>
          <w:rFonts w:ascii="Arial" w:hAnsi="Arial" w:cs="Arial"/>
          <w:sz w:val="24"/>
          <w:szCs w:val="24"/>
        </w:rPr>
        <w:t>16</w:t>
      </w:r>
      <w:r w:rsidRPr="001118F6">
        <w:rPr>
          <w:rFonts w:ascii="Arial" w:hAnsi="Arial" w:cs="Arial"/>
          <w:sz w:val="24"/>
          <w:szCs w:val="24"/>
        </w:rPr>
        <w:t xml:space="preserve"> </w:t>
      </w:r>
      <w:r w:rsidR="0046018D">
        <w:rPr>
          <w:rFonts w:ascii="Arial" w:hAnsi="Arial" w:cs="Arial"/>
          <w:sz w:val="24"/>
          <w:szCs w:val="24"/>
        </w:rPr>
        <w:t>października 2023</w:t>
      </w:r>
      <w:r w:rsidRPr="001118F6">
        <w:rPr>
          <w:rFonts w:ascii="Arial" w:hAnsi="Arial" w:cs="Arial"/>
          <w:sz w:val="24"/>
          <w:szCs w:val="24"/>
        </w:rPr>
        <w:t xml:space="preserve"> r. w sprawie zasad współpracy finansowej Gminy Miasto Szczecin z organizacjami pozarządowymi i innymi podmiotami prowadzącymi działalność poż</w:t>
      </w:r>
      <w:r>
        <w:rPr>
          <w:rFonts w:ascii="Arial" w:hAnsi="Arial" w:cs="Arial"/>
          <w:sz w:val="24"/>
          <w:szCs w:val="24"/>
        </w:rPr>
        <w:t>ytku publicznego;</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Zarządzeniem Nr 393/21 Prezydenta Miasta Szczecin z dnia 31 lipca 2021 r. dotyczącego zasad używania w obrocie znaków identyfikujących Gminę</w:t>
      </w:r>
      <w:r>
        <w:rPr>
          <w:rFonts w:ascii="Arial" w:hAnsi="Arial" w:cs="Arial"/>
          <w:sz w:val="24"/>
          <w:szCs w:val="24"/>
        </w:rPr>
        <w:t xml:space="preserve"> Miasto Szczecin;</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Ustawą z dni</w:t>
      </w:r>
      <w:r>
        <w:rPr>
          <w:rFonts w:ascii="Arial" w:hAnsi="Arial" w:cs="Arial"/>
          <w:sz w:val="24"/>
          <w:szCs w:val="24"/>
        </w:rPr>
        <w:t>a 25 czerwca 2010 r. o sporcie;</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Uchwałą Nr XXX/876/13 Rady Miasta Szczecin z dnia 27 maja 2013 roku w sprawie tworzenia warunków sprzyjających rozwojowi sportu w Gminie Miast</w:t>
      </w:r>
      <w:r>
        <w:rPr>
          <w:rFonts w:ascii="Arial" w:hAnsi="Arial" w:cs="Arial"/>
          <w:sz w:val="24"/>
          <w:szCs w:val="24"/>
        </w:rPr>
        <w:t>o Szczecin;</w:t>
      </w:r>
    </w:p>
    <w:p w:rsidR="001118F6" w:rsidRP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lastRenderedPageBreak/>
        <w:t>Ustawą z dnia 19 lipca 2019 r., o zapewnieniu dostępności osobą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 xml:space="preserve">6. Termin realizacji zadania: </w:t>
      </w:r>
    </w:p>
    <w:p w:rsidR="001118F6" w:rsidRPr="001118F6" w:rsidRDefault="00162D96" w:rsidP="001118F6">
      <w:pPr>
        <w:spacing w:after="100" w:line="360" w:lineRule="auto"/>
        <w:rPr>
          <w:rFonts w:ascii="Arial" w:hAnsi="Arial" w:cs="Arial"/>
          <w:sz w:val="24"/>
          <w:szCs w:val="24"/>
        </w:rPr>
      </w:pPr>
      <w:r>
        <w:rPr>
          <w:rFonts w:ascii="Arial" w:hAnsi="Arial" w:cs="Arial"/>
          <w:sz w:val="24"/>
          <w:szCs w:val="24"/>
        </w:rPr>
        <w:t xml:space="preserve">od dnia </w:t>
      </w:r>
      <w:r w:rsidR="00212184">
        <w:rPr>
          <w:rFonts w:ascii="Arial" w:hAnsi="Arial" w:cs="Arial"/>
          <w:sz w:val="24"/>
          <w:szCs w:val="24"/>
        </w:rPr>
        <w:t>01</w:t>
      </w:r>
      <w:r w:rsidR="00DC02FE">
        <w:rPr>
          <w:rFonts w:ascii="Arial" w:hAnsi="Arial" w:cs="Arial"/>
          <w:sz w:val="24"/>
          <w:szCs w:val="24"/>
        </w:rPr>
        <w:t>.0</w:t>
      </w:r>
      <w:r w:rsidR="00212184">
        <w:rPr>
          <w:rFonts w:ascii="Arial" w:hAnsi="Arial" w:cs="Arial"/>
          <w:sz w:val="24"/>
          <w:szCs w:val="24"/>
        </w:rPr>
        <w:t>1.2024</w:t>
      </w:r>
      <w:r w:rsidR="001118F6">
        <w:rPr>
          <w:rFonts w:ascii="Arial" w:hAnsi="Arial" w:cs="Arial"/>
          <w:sz w:val="24"/>
          <w:szCs w:val="24"/>
        </w:rPr>
        <w:t xml:space="preserve"> r. do dnia </w:t>
      </w:r>
      <w:r w:rsidR="00212184">
        <w:rPr>
          <w:rFonts w:ascii="Arial" w:hAnsi="Arial" w:cs="Arial"/>
          <w:sz w:val="24"/>
          <w:szCs w:val="24"/>
        </w:rPr>
        <w:t>15</w:t>
      </w:r>
      <w:r w:rsidR="00DC02FE">
        <w:rPr>
          <w:rFonts w:ascii="Arial" w:hAnsi="Arial" w:cs="Arial"/>
          <w:sz w:val="24"/>
          <w:szCs w:val="24"/>
        </w:rPr>
        <w:t>.</w:t>
      </w:r>
      <w:r w:rsidR="00212184">
        <w:rPr>
          <w:rFonts w:ascii="Arial" w:hAnsi="Arial" w:cs="Arial"/>
          <w:sz w:val="24"/>
          <w:szCs w:val="24"/>
        </w:rPr>
        <w:t>06.2024</w:t>
      </w:r>
      <w:r w:rsidR="001118F6" w:rsidRPr="001118F6">
        <w:rPr>
          <w:rFonts w:ascii="Arial" w:hAnsi="Arial" w:cs="Arial"/>
          <w:sz w:val="24"/>
          <w:szCs w:val="24"/>
        </w:rPr>
        <w:t xml:space="preserve"> r.</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7. Warunki realizacji zadania:</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1B5E63">
        <w:rPr>
          <w:rFonts w:ascii="Arial" w:hAnsi="Arial" w:cs="Arial"/>
          <w:bCs/>
          <w:sz w:val="24"/>
          <w:szCs w:val="24"/>
        </w:rPr>
        <w:t>Organizacjami</w:t>
      </w:r>
      <w:r w:rsidRPr="001118F6">
        <w:rPr>
          <w:rFonts w:ascii="Arial" w:hAnsi="Arial" w:cs="Arial"/>
          <w:sz w:val="24"/>
          <w:szCs w:val="24"/>
        </w:rPr>
        <w:t>.</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Oferta złożona przez Organizację musi być w języku polskim.</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Proponowane zadanie musi mieścić się w działalności statutowej Organizacji.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w:t>
      </w:r>
    </w:p>
    <w:p w:rsidR="00212184" w:rsidRPr="009D6C16" w:rsidRDefault="00212184" w:rsidP="00212184">
      <w:pPr>
        <w:spacing w:line="360" w:lineRule="auto"/>
        <w:ind w:left="357"/>
        <w:rPr>
          <w:rFonts w:ascii="Arial" w:hAnsi="Arial" w:cs="Arial"/>
          <w:b/>
          <w:sz w:val="24"/>
          <w:szCs w:val="24"/>
        </w:rPr>
      </w:pPr>
      <w:r w:rsidRPr="009D6C16">
        <w:rPr>
          <w:rFonts w:ascii="Arial" w:hAnsi="Arial" w:cs="Arial"/>
          <w:b/>
          <w:sz w:val="24"/>
          <w:szCs w:val="24"/>
        </w:rPr>
        <w:t xml:space="preserve">UWAGA: Zadanie publiczne powinno być zaprojektowane i realizowane przez Organizację w taki sposób, aby nie wykluczało w nich osób ze szczególnymi potrzebami. Organizacja zobowiązana jest wskazać, w jaki sposób zapewni dostępność osobom ze szczególnymi potrzebami w zakresie realizowanego zadania, z uwzględnieniem minimalnych wymagań, o których mowa w art. 6 ustawy z dnia 19 lipca 2019 o zapewnieniu dostępności dla osób ze szczególnymi potrzebami w obszarze: dostępności architektonicznej, cyfrowej, informacyjno-komunikacyjnej. W indywidualnym przypadku jeżeli Organizacja nie jest w stanie, w szczególności ze względów technicznych lub prawnych, zapewnić dostępności osobom ze szczególnymi potrzebami w zakresie, o którym mowa w art. 6 ustawy (minimalne </w:t>
      </w:r>
      <w:r w:rsidRPr="009D6C16">
        <w:rPr>
          <w:rFonts w:ascii="Arial" w:hAnsi="Arial" w:cs="Arial"/>
          <w:b/>
          <w:sz w:val="24"/>
          <w:szCs w:val="24"/>
        </w:rPr>
        <w:lastRenderedPageBreak/>
        <w:t>wymagani</w:t>
      </w:r>
      <w:r w:rsidR="009E51B4" w:rsidRPr="009D6C16">
        <w:rPr>
          <w:rFonts w:ascii="Arial" w:hAnsi="Arial" w:cs="Arial"/>
          <w:b/>
          <w:sz w:val="24"/>
          <w:szCs w:val="24"/>
        </w:rPr>
        <w:t>a w zakresie dostępności architektonicznej, cyfrowej i informacyjno-komunikacyjnej</w:t>
      </w:r>
      <w:r w:rsidRPr="009D6C16">
        <w:rPr>
          <w:rFonts w:ascii="Arial" w:hAnsi="Arial" w:cs="Arial"/>
          <w:b/>
          <w:sz w:val="24"/>
          <w:szCs w:val="24"/>
        </w:rPr>
        <w:t>)</w:t>
      </w:r>
      <w:r w:rsidR="009E51B4" w:rsidRPr="009D6C16">
        <w:rPr>
          <w:rFonts w:ascii="Arial" w:hAnsi="Arial" w:cs="Arial"/>
          <w:b/>
          <w:sz w:val="24"/>
          <w:szCs w:val="24"/>
        </w:rPr>
        <w:t>, Organizacja jest zobowiązana zapewnić takim osobom dostęp alternatywny, o którym mowa w art. 7 ust. 2 i 3 ustawy. Informacje o proponowanym sposobie zapewnienia dostępności osobom ze szczególnymi potrzebami w ramach zadania w obszarze architektonicznym, cyfrowym, komunikacyjno-informacyjnym lub przewidywanych formach zapewnienia dostępu alternatywnego należy zawrzeć w sekcji VI oferty- Inne działania mogące mieć znaczenie przy ocenie oferty. Ewentualne bariery w poszczególnych obszarach dostępności i przeszkody w ich usunięciu powinny zostać szczegółowo opisane i uzasadnione wraz z określoną ścieżką postępowania w przypadku dostępu alternatywnego.</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1118F6" w:rsidRDefault="001118F6" w:rsidP="004423FC">
      <w:pPr>
        <w:numPr>
          <w:ilvl w:val="0"/>
          <w:numId w:val="2"/>
        </w:numPr>
        <w:spacing w:line="360" w:lineRule="auto"/>
        <w:ind w:left="713" w:hanging="357"/>
        <w:rPr>
          <w:rFonts w:ascii="Arial" w:hAnsi="Arial" w:cs="Arial"/>
          <w:sz w:val="24"/>
          <w:szCs w:val="24"/>
        </w:rPr>
      </w:pPr>
      <w:r w:rsidRPr="001118F6">
        <w:rPr>
          <w:rFonts w:ascii="Arial" w:hAnsi="Arial" w:cs="Arial"/>
          <w:sz w:val="24"/>
          <w:szCs w:val="24"/>
        </w:rPr>
        <w:t xml:space="preserve">Organizacja, która nie ma prawnej możliwości odzyskania lub rozliczenia podatku VAT od towarów i usług związanych z realizacją zadania (dla których </w:t>
      </w:r>
      <w:r w:rsidRPr="001118F6">
        <w:rPr>
          <w:rFonts w:ascii="Arial" w:hAnsi="Arial" w:cs="Arial"/>
          <w:sz w:val="24"/>
          <w:szCs w:val="24"/>
        </w:rPr>
        <w:lastRenderedPageBreak/>
        <w:t>podatek VAT jest kosztem), sporządza kosztorys w kwotach brutto (łącznie z podatkiem VAT),</w:t>
      </w:r>
    </w:p>
    <w:p w:rsidR="001118F6" w:rsidRPr="001118F6" w:rsidRDefault="001118F6" w:rsidP="004423FC">
      <w:pPr>
        <w:numPr>
          <w:ilvl w:val="0"/>
          <w:numId w:val="2"/>
        </w:numPr>
        <w:spacing w:line="360" w:lineRule="auto"/>
        <w:ind w:left="713" w:hanging="357"/>
        <w:rPr>
          <w:rFonts w:ascii="Arial" w:hAnsi="Arial" w:cs="Arial"/>
          <w:sz w:val="24"/>
          <w:szCs w:val="24"/>
        </w:rPr>
      </w:pPr>
      <w:r w:rsidRPr="001118F6">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Dotacja nie może być przeznaczona w szczególności na: </w:t>
      </w:r>
    </w:p>
    <w:p w:rsidR="001118F6" w:rsidRPr="001118F6" w:rsidRDefault="001118F6" w:rsidP="004423FC">
      <w:pPr>
        <w:numPr>
          <w:ilvl w:val="0"/>
          <w:numId w:val="3"/>
        </w:numPr>
        <w:spacing w:line="360" w:lineRule="auto"/>
        <w:ind w:left="713" w:hanging="357"/>
        <w:rPr>
          <w:rFonts w:ascii="Arial" w:hAnsi="Arial" w:cs="Arial"/>
          <w:sz w:val="24"/>
          <w:szCs w:val="24"/>
        </w:rPr>
      </w:pPr>
      <w:r w:rsidRPr="001118F6">
        <w:rPr>
          <w:rFonts w:ascii="Arial" w:hAnsi="Arial" w:cs="Arial"/>
          <w:sz w:val="24"/>
          <w:szCs w:val="24"/>
        </w:rPr>
        <w:t>remonty budynków,</w:t>
      </w:r>
    </w:p>
    <w:p w:rsidR="001118F6" w:rsidRPr="001118F6" w:rsidRDefault="001118F6" w:rsidP="004423FC">
      <w:pPr>
        <w:numPr>
          <w:ilvl w:val="0"/>
          <w:numId w:val="4"/>
        </w:numPr>
        <w:spacing w:line="360" w:lineRule="auto"/>
        <w:ind w:left="713" w:hanging="357"/>
        <w:rPr>
          <w:rFonts w:ascii="Arial" w:hAnsi="Arial" w:cs="Arial"/>
          <w:sz w:val="24"/>
          <w:szCs w:val="24"/>
        </w:rPr>
      </w:pPr>
      <w:r w:rsidRPr="001118F6">
        <w:rPr>
          <w:rFonts w:ascii="Arial" w:hAnsi="Arial" w:cs="Arial"/>
          <w:sz w:val="24"/>
          <w:szCs w:val="24"/>
        </w:rPr>
        <w:t>zakupy gruntów lub innych nieruchomości,</w:t>
      </w:r>
    </w:p>
    <w:p w:rsidR="001118F6" w:rsidRPr="001118F6" w:rsidRDefault="001118F6" w:rsidP="004423FC">
      <w:pPr>
        <w:numPr>
          <w:ilvl w:val="0"/>
          <w:numId w:val="5"/>
        </w:numPr>
        <w:spacing w:line="360" w:lineRule="auto"/>
        <w:ind w:left="713" w:hanging="357"/>
        <w:rPr>
          <w:rFonts w:ascii="Arial" w:hAnsi="Arial" w:cs="Arial"/>
          <w:sz w:val="24"/>
          <w:szCs w:val="24"/>
        </w:rPr>
      </w:pPr>
      <w:r w:rsidRPr="001118F6">
        <w:rPr>
          <w:rFonts w:ascii="Arial" w:hAnsi="Arial" w:cs="Arial"/>
          <w:sz w:val="24"/>
          <w:szCs w:val="24"/>
        </w:rPr>
        <w:t>tworzenie funduszy kapitałowych,</w:t>
      </w:r>
    </w:p>
    <w:p w:rsidR="001118F6" w:rsidRPr="001118F6" w:rsidRDefault="001118F6" w:rsidP="004423FC">
      <w:pPr>
        <w:numPr>
          <w:ilvl w:val="0"/>
          <w:numId w:val="6"/>
        </w:numPr>
        <w:spacing w:line="360" w:lineRule="auto"/>
        <w:ind w:left="713" w:hanging="357"/>
        <w:rPr>
          <w:rFonts w:ascii="Arial" w:hAnsi="Arial" w:cs="Arial"/>
          <w:sz w:val="24"/>
          <w:szCs w:val="24"/>
        </w:rPr>
      </w:pPr>
      <w:r w:rsidRPr="001118F6">
        <w:rPr>
          <w:rFonts w:ascii="Arial" w:hAnsi="Arial" w:cs="Arial"/>
          <w:sz w:val="24"/>
          <w:szCs w:val="24"/>
        </w:rPr>
        <w:t>działania, których celem jest dalsze przyznawanie stypendiów dla osób prawnych lub fizycznych z wyłączeniem przepisów dotyczących stypendiów sportowych,</w:t>
      </w:r>
    </w:p>
    <w:p w:rsidR="001118F6" w:rsidRPr="001118F6" w:rsidRDefault="001118F6" w:rsidP="004423FC">
      <w:pPr>
        <w:numPr>
          <w:ilvl w:val="0"/>
          <w:numId w:val="7"/>
        </w:numPr>
        <w:spacing w:line="360" w:lineRule="auto"/>
        <w:ind w:left="713" w:hanging="357"/>
        <w:rPr>
          <w:rFonts w:ascii="Arial" w:hAnsi="Arial" w:cs="Arial"/>
          <w:sz w:val="24"/>
          <w:szCs w:val="24"/>
        </w:rPr>
      </w:pPr>
      <w:r w:rsidRPr="001118F6">
        <w:rPr>
          <w:rFonts w:ascii="Arial" w:hAnsi="Arial" w:cs="Arial"/>
          <w:sz w:val="24"/>
          <w:szCs w:val="24"/>
        </w:rPr>
        <w:t>przedsięwzięcia, które są dofinansowywane z budżetu Miasta lub jego funduszy celowych na podstawie przepisów szczególnych,</w:t>
      </w:r>
    </w:p>
    <w:p w:rsidR="001118F6" w:rsidRPr="001118F6" w:rsidRDefault="001118F6" w:rsidP="004423FC">
      <w:pPr>
        <w:numPr>
          <w:ilvl w:val="0"/>
          <w:numId w:val="8"/>
        </w:numPr>
        <w:spacing w:line="360" w:lineRule="auto"/>
        <w:ind w:left="713" w:hanging="357"/>
        <w:rPr>
          <w:rFonts w:ascii="Arial" w:hAnsi="Arial" w:cs="Arial"/>
          <w:sz w:val="24"/>
          <w:szCs w:val="24"/>
        </w:rPr>
      </w:pPr>
      <w:r w:rsidRPr="001118F6">
        <w:rPr>
          <w:rFonts w:ascii="Arial" w:hAnsi="Arial" w:cs="Arial"/>
          <w:sz w:val="24"/>
          <w:szCs w:val="24"/>
        </w:rPr>
        <w:t>wydatki poniesione na przygotowanie wniosku, oraz pokrycie kosztów utrzymania biura wykraczające poza zakres realizacji zleconego zadania,</w:t>
      </w:r>
    </w:p>
    <w:p w:rsidR="001118F6" w:rsidRPr="001118F6" w:rsidRDefault="001118F6" w:rsidP="004423FC">
      <w:pPr>
        <w:numPr>
          <w:ilvl w:val="0"/>
          <w:numId w:val="9"/>
        </w:numPr>
        <w:spacing w:line="360" w:lineRule="auto"/>
        <w:ind w:left="713" w:hanging="357"/>
        <w:rPr>
          <w:rFonts w:ascii="Arial" w:hAnsi="Arial" w:cs="Arial"/>
          <w:sz w:val="24"/>
          <w:szCs w:val="24"/>
        </w:rPr>
      </w:pPr>
      <w:r w:rsidRPr="001118F6">
        <w:rPr>
          <w:rFonts w:ascii="Arial" w:hAnsi="Arial" w:cs="Arial"/>
          <w:sz w:val="24"/>
          <w:szCs w:val="24"/>
        </w:rPr>
        <w:t>wydatki z tytułu opłat i kar umownych, grzywien, a także koszty procesów sądowych oraz koszty realizacji postanowień wydanych przez sąd,</w:t>
      </w:r>
    </w:p>
    <w:p w:rsidR="001118F6" w:rsidRPr="001118F6" w:rsidRDefault="001118F6" w:rsidP="004423FC">
      <w:pPr>
        <w:numPr>
          <w:ilvl w:val="0"/>
          <w:numId w:val="10"/>
        </w:numPr>
        <w:spacing w:line="360" w:lineRule="auto"/>
        <w:ind w:left="713" w:hanging="357"/>
        <w:rPr>
          <w:rFonts w:ascii="Arial" w:hAnsi="Arial" w:cs="Arial"/>
          <w:sz w:val="24"/>
          <w:szCs w:val="24"/>
        </w:rPr>
      </w:pPr>
      <w:r w:rsidRPr="001118F6">
        <w:rPr>
          <w:rFonts w:ascii="Arial" w:hAnsi="Arial" w:cs="Arial"/>
          <w:sz w:val="24"/>
          <w:szCs w:val="24"/>
        </w:rPr>
        <w:t>odsetki od zadłużenia,</w:t>
      </w:r>
    </w:p>
    <w:p w:rsidR="001118F6" w:rsidRPr="001118F6" w:rsidRDefault="001118F6" w:rsidP="004423FC">
      <w:pPr>
        <w:numPr>
          <w:ilvl w:val="0"/>
          <w:numId w:val="11"/>
        </w:numPr>
        <w:spacing w:line="360" w:lineRule="auto"/>
        <w:ind w:left="713" w:hanging="357"/>
        <w:rPr>
          <w:rFonts w:ascii="Arial" w:hAnsi="Arial" w:cs="Arial"/>
          <w:sz w:val="24"/>
          <w:szCs w:val="24"/>
        </w:rPr>
      </w:pPr>
      <w:r w:rsidRPr="001118F6">
        <w:rPr>
          <w:rFonts w:ascii="Arial" w:hAnsi="Arial" w:cs="Arial"/>
          <w:sz w:val="24"/>
          <w:szCs w:val="24"/>
        </w:rPr>
        <w:t>darowizny na rzecz innych osób,</w:t>
      </w:r>
    </w:p>
    <w:p w:rsidR="001118F6" w:rsidRPr="001118F6" w:rsidRDefault="001118F6" w:rsidP="004423FC">
      <w:pPr>
        <w:numPr>
          <w:ilvl w:val="0"/>
          <w:numId w:val="12"/>
        </w:numPr>
        <w:spacing w:line="360" w:lineRule="auto"/>
        <w:ind w:left="713" w:hanging="357"/>
        <w:rPr>
          <w:rFonts w:ascii="Arial" w:hAnsi="Arial" w:cs="Arial"/>
          <w:sz w:val="24"/>
          <w:szCs w:val="24"/>
        </w:rPr>
      </w:pPr>
      <w:r w:rsidRPr="001118F6">
        <w:rPr>
          <w:rFonts w:ascii="Arial" w:hAnsi="Arial" w:cs="Arial"/>
          <w:sz w:val="24"/>
          <w:szCs w:val="24"/>
        </w:rPr>
        <w:t>działalność gospodarczą,</w:t>
      </w:r>
    </w:p>
    <w:p w:rsidR="001118F6" w:rsidRPr="001118F6" w:rsidRDefault="001118F6" w:rsidP="004423FC">
      <w:pPr>
        <w:numPr>
          <w:ilvl w:val="0"/>
          <w:numId w:val="13"/>
        </w:numPr>
        <w:spacing w:line="360" w:lineRule="auto"/>
        <w:ind w:left="713" w:hanging="357"/>
        <w:rPr>
          <w:rFonts w:ascii="Arial" w:hAnsi="Arial" w:cs="Arial"/>
          <w:sz w:val="24"/>
          <w:szCs w:val="24"/>
        </w:rPr>
      </w:pPr>
      <w:r w:rsidRPr="001118F6">
        <w:rPr>
          <w:rFonts w:ascii="Arial" w:hAnsi="Arial" w:cs="Arial"/>
          <w:sz w:val="24"/>
          <w:szCs w:val="24"/>
        </w:rPr>
        <w:t>wydatki nieuwzględnione w ofercie i (lub) w zaktualizowanej kalkulacji przewidywanych kosztów realizacji zadania publicznego,</w:t>
      </w:r>
    </w:p>
    <w:p w:rsidR="001118F6" w:rsidRPr="001118F6" w:rsidRDefault="001118F6" w:rsidP="004423FC">
      <w:pPr>
        <w:numPr>
          <w:ilvl w:val="0"/>
          <w:numId w:val="14"/>
        </w:numPr>
        <w:spacing w:line="360" w:lineRule="auto"/>
        <w:ind w:left="713" w:hanging="357"/>
        <w:rPr>
          <w:rFonts w:ascii="Arial" w:hAnsi="Arial" w:cs="Arial"/>
          <w:sz w:val="24"/>
          <w:szCs w:val="24"/>
        </w:rPr>
      </w:pPr>
      <w:r w:rsidRPr="001118F6">
        <w:rPr>
          <w:rFonts w:ascii="Arial" w:hAnsi="Arial" w:cs="Arial"/>
          <w:sz w:val="24"/>
          <w:szCs w:val="24"/>
        </w:rPr>
        <w:t>deficyt zrealizowanych wcześniej przedsięwzięć oraz kosztów,</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W przypadku złożenia oferty wspólnej niedozwolone są przepływy finansowe między oferentami realizującymi zadanie.</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Gmina Miasto Szczecin zastrzega sobie prawo do: </w:t>
      </w:r>
    </w:p>
    <w:p w:rsidR="001118F6" w:rsidRPr="001118F6" w:rsidRDefault="001118F6" w:rsidP="004423FC">
      <w:pPr>
        <w:numPr>
          <w:ilvl w:val="0"/>
          <w:numId w:val="15"/>
        </w:numPr>
        <w:spacing w:line="360" w:lineRule="auto"/>
        <w:ind w:left="713" w:hanging="357"/>
        <w:rPr>
          <w:rFonts w:ascii="Arial" w:hAnsi="Arial" w:cs="Arial"/>
          <w:sz w:val="24"/>
          <w:szCs w:val="24"/>
        </w:rPr>
      </w:pPr>
      <w:r w:rsidRPr="001118F6">
        <w:rPr>
          <w:rFonts w:ascii="Arial" w:hAnsi="Arial" w:cs="Arial"/>
          <w:sz w:val="24"/>
          <w:szCs w:val="24"/>
        </w:rPr>
        <w:t>rozdysponowania kwoty niższej niż wskazana w Konkursie,</w:t>
      </w:r>
    </w:p>
    <w:p w:rsidR="001118F6" w:rsidRPr="001118F6" w:rsidRDefault="001118F6" w:rsidP="004423FC">
      <w:pPr>
        <w:numPr>
          <w:ilvl w:val="0"/>
          <w:numId w:val="16"/>
        </w:numPr>
        <w:spacing w:line="360" w:lineRule="auto"/>
        <w:ind w:left="713" w:hanging="357"/>
        <w:rPr>
          <w:rFonts w:ascii="Arial" w:hAnsi="Arial" w:cs="Arial"/>
          <w:sz w:val="24"/>
          <w:szCs w:val="24"/>
        </w:rPr>
      </w:pPr>
      <w:r w:rsidRPr="001118F6">
        <w:rPr>
          <w:rFonts w:ascii="Arial" w:hAnsi="Arial" w:cs="Arial"/>
          <w:sz w:val="24"/>
          <w:szCs w:val="24"/>
        </w:rPr>
        <w:t>wyboru więcej niż jednej ofert,</w:t>
      </w:r>
    </w:p>
    <w:p w:rsidR="001118F6" w:rsidRPr="001118F6" w:rsidRDefault="001118F6" w:rsidP="004423FC">
      <w:pPr>
        <w:numPr>
          <w:ilvl w:val="0"/>
          <w:numId w:val="17"/>
        </w:numPr>
        <w:spacing w:line="360" w:lineRule="auto"/>
        <w:ind w:left="713" w:hanging="357"/>
        <w:rPr>
          <w:rFonts w:ascii="Arial" w:hAnsi="Arial" w:cs="Arial"/>
          <w:sz w:val="24"/>
          <w:szCs w:val="24"/>
        </w:rPr>
      </w:pPr>
      <w:r w:rsidRPr="001118F6">
        <w:rPr>
          <w:rFonts w:ascii="Arial" w:hAnsi="Arial" w:cs="Arial"/>
          <w:sz w:val="24"/>
          <w:szCs w:val="24"/>
        </w:rPr>
        <w:lastRenderedPageBreak/>
        <w:t>wyboru przedstawionych w ofercie działań, na które zostanie udzielona dotacja,</w:t>
      </w:r>
    </w:p>
    <w:p w:rsidR="001118F6" w:rsidRPr="001118F6" w:rsidRDefault="001118F6" w:rsidP="004423FC">
      <w:pPr>
        <w:numPr>
          <w:ilvl w:val="0"/>
          <w:numId w:val="18"/>
        </w:numPr>
        <w:spacing w:line="360" w:lineRule="auto"/>
        <w:ind w:left="713" w:hanging="357"/>
        <w:rPr>
          <w:rFonts w:ascii="Arial" w:hAnsi="Arial" w:cs="Arial"/>
          <w:sz w:val="24"/>
          <w:szCs w:val="24"/>
        </w:rPr>
      </w:pPr>
      <w:r w:rsidRPr="001118F6">
        <w:rPr>
          <w:rFonts w:ascii="Arial" w:hAnsi="Arial" w:cs="Arial"/>
          <w:sz w:val="24"/>
          <w:szCs w:val="24"/>
        </w:rPr>
        <w:t>odwołania konkursu przed upływem terminu na złożenie ofert bez podania przyczyny.</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Szczegółowe warunki realizacji zadania reguluje umowa zawarta pomiędzy Gminą Miasto Szczecin a Organizacją.</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1118F6" w:rsidRPr="001118F6" w:rsidRDefault="001118F6" w:rsidP="004423FC">
      <w:pPr>
        <w:numPr>
          <w:ilvl w:val="0"/>
          <w:numId w:val="19"/>
        </w:numPr>
        <w:spacing w:line="360" w:lineRule="auto"/>
        <w:ind w:left="713" w:hanging="357"/>
        <w:rPr>
          <w:rFonts w:ascii="Arial" w:hAnsi="Arial" w:cs="Arial"/>
          <w:sz w:val="24"/>
          <w:szCs w:val="24"/>
        </w:rPr>
      </w:pPr>
      <w:r w:rsidRPr="001118F6">
        <w:rPr>
          <w:rFonts w:ascii="Arial" w:hAnsi="Arial" w:cs="Arial"/>
          <w:sz w:val="24"/>
          <w:szCs w:val="24"/>
        </w:rPr>
        <w:t>oświadczenie RODO,</w:t>
      </w:r>
    </w:p>
    <w:p w:rsidR="001118F6" w:rsidRPr="001118F6" w:rsidRDefault="001118F6" w:rsidP="004423FC">
      <w:pPr>
        <w:numPr>
          <w:ilvl w:val="0"/>
          <w:numId w:val="20"/>
        </w:numPr>
        <w:spacing w:line="360" w:lineRule="auto"/>
        <w:ind w:left="713" w:hanging="357"/>
        <w:rPr>
          <w:rFonts w:ascii="Arial" w:hAnsi="Arial" w:cs="Arial"/>
          <w:sz w:val="24"/>
          <w:szCs w:val="24"/>
        </w:rPr>
      </w:pPr>
      <w:r w:rsidRPr="001118F6">
        <w:rPr>
          <w:rFonts w:ascii="Arial" w:hAnsi="Arial" w:cs="Arial"/>
          <w:sz w:val="24"/>
          <w:szCs w:val="24"/>
        </w:rPr>
        <w:t>oświadczenie VAT,</w:t>
      </w:r>
    </w:p>
    <w:p w:rsidR="001118F6" w:rsidRPr="001118F6" w:rsidRDefault="001118F6" w:rsidP="004423FC">
      <w:pPr>
        <w:numPr>
          <w:ilvl w:val="0"/>
          <w:numId w:val="21"/>
        </w:numPr>
        <w:spacing w:line="360" w:lineRule="auto"/>
        <w:ind w:left="713" w:hanging="357"/>
        <w:rPr>
          <w:rFonts w:ascii="Arial" w:hAnsi="Arial" w:cs="Arial"/>
          <w:sz w:val="24"/>
          <w:szCs w:val="24"/>
        </w:rPr>
      </w:pPr>
      <w:r w:rsidRPr="001118F6">
        <w:rPr>
          <w:rFonts w:ascii="Arial" w:hAnsi="Arial" w:cs="Arial"/>
          <w:sz w:val="24"/>
          <w:szCs w:val="24"/>
        </w:rPr>
        <w:t>oświadczenie o nie zaleganiu z opłacaniem należności z tytułu zobowiązań podatkowych, składek na ubezpieczenia społeczne i należności wobec miasta,</w:t>
      </w:r>
    </w:p>
    <w:p w:rsidR="001118F6" w:rsidRPr="001118F6" w:rsidRDefault="001118F6" w:rsidP="004423FC">
      <w:pPr>
        <w:numPr>
          <w:ilvl w:val="0"/>
          <w:numId w:val="22"/>
        </w:numPr>
        <w:spacing w:line="360" w:lineRule="auto"/>
        <w:ind w:left="713" w:hanging="357"/>
        <w:rPr>
          <w:rFonts w:ascii="Arial" w:hAnsi="Arial" w:cs="Arial"/>
          <w:sz w:val="24"/>
          <w:szCs w:val="24"/>
        </w:rPr>
      </w:pPr>
      <w:r w:rsidRPr="001118F6">
        <w:rPr>
          <w:rFonts w:ascii="Arial" w:hAnsi="Arial" w:cs="Arial"/>
          <w:sz w:val="24"/>
          <w:szCs w:val="24"/>
        </w:rPr>
        <w:t>oświadczenie o zgodności danych wskazanych w ofercie z Krajowym Rejestrem Sądowy, inną właściwą ewidencją,</w:t>
      </w:r>
    </w:p>
    <w:p w:rsidR="001118F6" w:rsidRPr="001118F6" w:rsidRDefault="001118F6" w:rsidP="004423FC">
      <w:pPr>
        <w:numPr>
          <w:ilvl w:val="0"/>
          <w:numId w:val="23"/>
        </w:numPr>
        <w:spacing w:line="360" w:lineRule="auto"/>
        <w:ind w:left="713" w:hanging="357"/>
        <w:rPr>
          <w:rFonts w:ascii="Arial" w:hAnsi="Arial" w:cs="Arial"/>
          <w:sz w:val="24"/>
          <w:szCs w:val="24"/>
        </w:rPr>
      </w:pPr>
      <w:r w:rsidRPr="001118F6">
        <w:rPr>
          <w:rFonts w:ascii="Arial" w:hAnsi="Arial" w:cs="Arial"/>
          <w:sz w:val="24"/>
          <w:szCs w:val="24"/>
        </w:rPr>
        <w:t>poświadczenie o posiadaniu rachunku bankowego wraz ze wskazaniem jego numeru,</w:t>
      </w:r>
    </w:p>
    <w:p w:rsidR="001118F6" w:rsidRPr="001118F6" w:rsidRDefault="001118F6" w:rsidP="004423FC">
      <w:pPr>
        <w:numPr>
          <w:ilvl w:val="0"/>
          <w:numId w:val="24"/>
        </w:numPr>
        <w:spacing w:line="360" w:lineRule="auto"/>
        <w:ind w:left="713" w:hanging="357"/>
        <w:rPr>
          <w:rFonts w:ascii="Arial" w:hAnsi="Arial" w:cs="Arial"/>
          <w:sz w:val="24"/>
          <w:szCs w:val="24"/>
        </w:rPr>
      </w:pPr>
      <w:r w:rsidRPr="001118F6">
        <w:rPr>
          <w:rFonts w:ascii="Arial" w:hAnsi="Arial" w:cs="Arial"/>
          <w:sz w:val="24"/>
          <w:szCs w:val="24"/>
        </w:rPr>
        <w:t>poświadczenie aktualnego stanu prawnego i faktycznego,</w:t>
      </w:r>
    </w:p>
    <w:p w:rsidR="001118F6"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 xml:space="preserve">Organizacja, której oferta zostanie wybrana do realizacji zadania publicznego jest zobowiązana do przedłożenie wraz ze sprawozdaniem, wykazu faktur sporządzonego w pliku </w:t>
      </w:r>
      <w:r w:rsidR="00EC0956" w:rsidRPr="001118F6">
        <w:rPr>
          <w:rFonts w:ascii="Arial" w:hAnsi="Arial" w:cs="Arial"/>
          <w:sz w:val="24"/>
          <w:szCs w:val="24"/>
        </w:rPr>
        <w:t>Excel</w:t>
      </w:r>
      <w:r w:rsidR="00EC0956">
        <w:rPr>
          <w:rFonts w:ascii="Arial" w:hAnsi="Arial" w:cs="Arial"/>
          <w:sz w:val="24"/>
          <w:szCs w:val="24"/>
        </w:rPr>
        <w:t xml:space="preserve"> </w:t>
      </w:r>
      <w:r w:rsidR="00EC0956" w:rsidRPr="001118F6">
        <w:rPr>
          <w:rFonts w:ascii="Arial" w:hAnsi="Arial" w:cs="Arial"/>
          <w:sz w:val="24"/>
          <w:szCs w:val="24"/>
        </w:rPr>
        <w:t xml:space="preserve">udostępnionym </w:t>
      </w:r>
      <w:r w:rsidR="00EC0956">
        <w:rPr>
          <w:rFonts w:ascii="Arial" w:hAnsi="Arial" w:cs="Arial"/>
          <w:sz w:val="24"/>
          <w:szCs w:val="24"/>
        </w:rPr>
        <w:t>przez Gminę Miasto Szczecin</w:t>
      </w:r>
      <w:r w:rsidRPr="001118F6">
        <w:rPr>
          <w:rFonts w:ascii="Arial" w:hAnsi="Arial" w:cs="Arial"/>
          <w:sz w:val="24"/>
          <w:szCs w:val="24"/>
        </w:rPr>
        <w:t>.</w:t>
      </w:r>
    </w:p>
    <w:p w:rsidR="001118F6"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W konkursie mogą uczestniczyć organizacje, które spełniają wszystkie poniższe warunki:</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t>promują Gminę Miasto Szczecin,</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r>
      <w:r w:rsidR="006E5495">
        <w:rPr>
          <w:rFonts w:ascii="Arial" w:hAnsi="Arial" w:cs="Arial"/>
          <w:sz w:val="24"/>
          <w:szCs w:val="24"/>
        </w:rPr>
        <w:t>zapewnią odpowiednio wyszkoloną kadrę zdolną do realizacji zadania</w:t>
      </w:r>
      <w:r w:rsidRPr="001118F6">
        <w:rPr>
          <w:rFonts w:ascii="Arial" w:hAnsi="Arial" w:cs="Arial"/>
          <w:sz w:val="24"/>
          <w:szCs w:val="24"/>
        </w:rPr>
        <w:t>,</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t>posiadają drużynę uczestniczącą w rozgrywkach na poziomie najwyższej klasy rozg</w:t>
      </w:r>
      <w:r w:rsidR="006E5495">
        <w:rPr>
          <w:rFonts w:ascii="Arial" w:hAnsi="Arial" w:cs="Arial"/>
          <w:sz w:val="24"/>
          <w:szCs w:val="24"/>
        </w:rPr>
        <w:t>rywkowej seniorów</w:t>
      </w:r>
      <w:r w:rsidR="0071142D">
        <w:rPr>
          <w:rFonts w:ascii="Arial" w:hAnsi="Arial" w:cs="Arial"/>
          <w:sz w:val="24"/>
          <w:szCs w:val="24"/>
        </w:rPr>
        <w:t xml:space="preserve"> </w:t>
      </w:r>
      <w:r w:rsidR="009E51B4">
        <w:rPr>
          <w:rFonts w:ascii="Arial" w:hAnsi="Arial" w:cs="Arial"/>
          <w:sz w:val="24"/>
          <w:szCs w:val="24"/>
        </w:rPr>
        <w:t xml:space="preserve">bądź lidze centralnej seniorów lub seniorek </w:t>
      </w:r>
      <w:r w:rsidR="006E5495">
        <w:rPr>
          <w:rFonts w:ascii="Arial" w:hAnsi="Arial" w:cs="Arial"/>
          <w:sz w:val="24"/>
          <w:szCs w:val="24"/>
        </w:rPr>
        <w:t>w Polsce w dyscyplinach halowych,</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r>
      <w:r w:rsidR="006E5495">
        <w:rPr>
          <w:rFonts w:ascii="Arial" w:hAnsi="Arial" w:cs="Arial"/>
          <w:sz w:val="24"/>
          <w:szCs w:val="24"/>
        </w:rPr>
        <w:t>posiadają doświadczenie w realizacji zadania będącego przedmiotem konkursu</w:t>
      </w:r>
      <w:r w:rsidRPr="001118F6">
        <w:rPr>
          <w:rFonts w:ascii="Arial" w:hAnsi="Arial" w:cs="Arial"/>
          <w:sz w:val="24"/>
          <w:szCs w:val="24"/>
        </w:rPr>
        <w:t>,</w:t>
      </w:r>
    </w:p>
    <w:p w:rsidR="00C7671F"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prowadzą działalność statutową na terenie Szczecina</w:t>
      </w:r>
      <w:r w:rsidR="001118F6" w:rsidRPr="001118F6">
        <w:rPr>
          <w:rFonts w:ascii="Arial" w:hAnsi="Arial" w:cs="Arial"/>
          <w:sz w:val="24"/>
          <w:szCs w:val="24"/>
        </w:rPr>
        <w:t>,</w:t>
      </w:r>
    </w:p>
    <w:p w:rsidR="00C7671F"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nie mają zaległych zobowiązań wobec ZUS i US,</w:t>
      </w:r>
    </w:p>
    <w:p w:rsidR="006E5495" w:rsidRDefault="006E5495" w:rsidP="006E5495">
      <w:pPr>
        <w:numPr>
          <w:ilvl w:val="0"/>
          <w:numId w:val="26"/>
        </w:numPr>
        <w:spacing w:line="360" w:lineRule="auto"/>
        <w:ind w:left="713" w:hanging="357"/>
        <w:rPr>
          <w:rFonts w:ascii="Arial" w:hAnsi="Arial" w:cs="Arial"/>
          <w:sz w:val="24"/>
          <w:szCs w:val="24"/>
        </w:rPr>
      </w:pPr>
      <w:r>
        <w:rPr>
          <w:rFonts w:ascii="Arial" w:hAnsi="Arial" w:cs="Arial"/>
          <w:sz w:val="24"/>
          <w:szCs w:val="24"/>
        </w:rPr>
        <w:t>nie mają zaległych zobowiązań wobec MOSRiR Szczecin,</w:t>
      </w:r>
    </w:p>
    <w:p w:rsidR="006E5495"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mają rozliczone poprzednie dotacje, których termin rozliczenia zgodnie z zawartymi umowami minął przed przystąpieniem do konkursu,</w:t>
      </w:r>
    </w:p>
    <w:p w:rsidR="006E5495" w:rsidRDefault="003B54B2" w:rsidP="004423FC">
      <w:pPr>
        <w:numPr>
          <w:ilvl w:val="0"/>
          <w:numId w:val="26"/>
        </w:numPr>
        <w:spacing w:line="360" w:lineRule="auto"/>
        <w:ind w:left="713" w:hanging="357"/>
        <w:rPr>
          <w:rFonts w:ascii="Arial" w:hAnsi="Arial" w:cs="Arial"/>
          <w:sz w:val="24"/>
          <w:szCs w:val="24"/>
        </w:rPr>
      </w:pPr>
      <w:r>
        <w:rPr>
          <w:rFonts w:ascii="Arial" w:hAnsi="Arial" w:cs="Arial"/>
          <w:sz w:val="24"/>
          <w:szCs w:val="24"/>
        </w:rPr>
        <w:lastRenderedPageBreak/>
        <w:t>posiadają grupy młodzieżowe</w:t>
      </w:r>
      <w:r w:rsidR="006E5495">
        <w:rPr>
          <w:rFonts w:ascii="Arial" w:hAnsi="Arial" w:cs="Arial"/>
          <w:sz w:val="24"/>
          <w:szCs w:val="24"/>
        </w:rPr>
        <w:t xml:space="preserve"> lub mają podpisaną umowę o współpracy dotyczącej szkolenia dzieci i młodzieży z innym klubem lub klubami w tej samej dyscyplinie sportowej,</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zaproponowanych w ofercie.</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Dotacja powinna być przeznaczona w szczególności na organizację szkolenia sportowego w zakresie:</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wynajmu obiektów sportowo-rekreacyjnych;</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utrzymania i wyposażenia obiektów sportowo-rekreacyjnych w zakresie opłat mediów i napraw wynikających z bieżącego utrzymania obiektów do 25% kwoty otrzymanej dotacji;</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wynagrodzenia trenerów i instruktorów prowadzących szkolenie zawodników do 50% kwoty przyznanej dotacji;</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zakupu sprzętu sportowego, który nie jest zakupem inwestycyjnym; oznakowania sprzętu sportowego;</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zakupu odżywek;</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organizacji i uczestnictwa zawodników w konsultacjach, zgrupowaniach i zawodach sportowych (w tym m.in. zakwaterowanie, wyżywienie, przejazdy, transport sprzętu sportowego, wynajem obiektów sportowych i sprzętu sportowego, obsługi technicznej, medycznej i sędziowskiej);</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 xml:space="preserve">opłat regulaminowych, członkowskich, licencji, opłat startowych, </w:t>
      </w:r>
      <w:r w:rsidR="00C7671F" w:rsidRPr="001118F6">
        <w:rPr>
          <w:rFonts w:ascii="Arial" w:hAnsi="Arial" w:cs="Arial"/>
          <w:sz w:val="24"/>
          <w:szCs w:val="24"/>
        </w:rPr>
        <w:t>itp.</w:t>
      </w:r>
      <w:r w:rsidRPr="001118F6">
        <w:rPr>
          <w:rFonts w:ascii="Arial" w:hAnsi="Arial" w:cs="Arial"/>
          <w:sz w:val="24"/>
          <w:szCs w:val="24"/>
        </w:rPr>
        <w:t>;</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opieki medycznej ( w tym m.in. badania lekarskie do kart zawodnika, wyposażenie apteczki, odnowa biologiczna, rehabilitacja);</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naprawy sprzętu sportowego;</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usług poligraficznych i promocyjnych;</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szkolenia instruktorów i trenerów;</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stypendiów sportowych dla zawodników;</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koszty obsługi administracyjnej (w tym m.in.: czynsz, media, usługi na rzecz biura, doposażenie, materiały eksploatacyjne, Internet, wynagrodzenie administracji) do 15% kwoty otrzymanej dotacji.</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Dotacja nie może być przeznaczona także na:</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lastRenderedPageBreak/>
        <w:t>budowę, modernizację i remonty obiektów sportowych;</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koszt transferu zawodnika z innego klubu;</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zapłatę kar, mandatów i inne opłaty sanacyjne nałożone na klub lub zawodnika tego klubu;</w:t>
      </w:r>
    </w:p>
    <w:p w:rsidR="001118F6"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zobowiązania klubu sportowego z tytułu zaciągniętej pożyczki, kredytu lub wykupu papierów wartościowych oraz kosztów obsługi zadłużenia; </w:t>
      </w:r>
    </w:p>
    <w:p w:rsidR="006E5495" w:rsidRPr="00247F2B" w:rsidRDefault="006E5495" w:rsidP="00247F2B">
      <w:pPr>
        <w:pStyle w:val="Akapitzlist"/>
        <w:numPr>
          <w:ilvl w:val="0"/>
          <w:numId w:val="25"/>
        </w:numPr>
        <w:spacing w:line="360" w:lineRule="auto"/>
        <w:rPr>
          <w:rFonts w:ascii="Arial" w:hAnsi="Arial" w:cs="Arial"/>
          <w:sz w:val="24"/>
          <w:szCs w:val="24"/>
        </w:rPr>
      </w:pPr>
      <w:r w:rsidRPr="00247F2B">
        <w:rPr>
          <w:rFonts w:ascii="Arial" w:hAnsi="Arial" w:cs="Arial"/>
          <w:sz w:val="24"/>
          <w:szCs w:val="24"/>
        </w:rPr>
        <w:t>Złożenie przez Organizację oferty na realizację zadania publicznego jest   równoznaczne z przyjęciem zobowiązania zapewnienia dostępności wszystkim beneficjentom realizowanego zadania, zgodnie z przepisami art. 4 ust 3 i 4 w związku z art. 6 Ustawy z dnia 19 lipca 2019 roku o zapewnieniu dostępności osobom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8. Termin i sposób składania ofert oraz potwierdzenia złożenia ofert:</w:t>
      </w:r>
    </w:p>
    <w:p w:rsidR="00FE772C" w:rsidRDefault="001118F6" w:rsidP="004423FC">
      <w:pPr>
        <w:numPr>
          <w:ilvl w:val="0"/>
          <w:numId w:val="29"/>
        </w:numPr>
        <w:spacing w:line="360" w:lineRule="auto"/>
        <w:ind w:left="357" w:hanging="357"/>
        <w:rPr>
          <w:rFonts w:ascii="Arial" w:hAnsi="Arial" w:cs="Arial"/>
          <w:sz w:val="24"/>
          <w:szCs w:val="24"/>
        </w:rPr>
      </w:pPr>
      <w:r w:rsidRPr="00FE772C">
        <w:rPr>
          <w:rFonts w:ascii="Arial" w:hAnsi="Arial" w:cs="Arial"/>
          <w:sz w:val="24"/>
          <w:szCs w:val="24"/>
        </w:rPr>
        <w:t xml:space="preserve">Ofertę należy wygenerować i złożyć za pomocą platformy </w:t>
      </w:r>
      <w:hyperlink r:id="rId7" w:history="1">
        <w:r w:rsidR="00C7671F" w:rsidRPr="00FE772C">
          <w:rPr>
            <w:rStyle w:val="Hipercze"/>
            <w:rFonts w:ascii="Arial" w:hAnsi="Arial" w:cs="Arial"/>
            <w:sz w:val="24"/>
            <w:szCs w:val="24"/>
          </w:rPr>
          <w:t>www.witkac.pl</w:t>
        </w:r>
      </w:hyperlink>
      <w:r w:rsidR="00C7671F" w:rsidRPr="00FE772C">
        <w:rPr>
          <w:rFonts w:ascii="Arial" w:hAnsi="Arial" w:cs="Arial"/>
          <w:sz w:val="24"/>
          <w:szCs w:val="24"/>
        </w:rPr>
        <w:t xml:space="preserve"> </w:t>
      </w:r>
      <w:r w:rsidRPr="00FE772C">
        <w:rPr>
          <w:rFonts w:ascii="Arial" w:hAnsi="Arial" w:cs="Arial"/>
          <w:sz w:val="24"/>
          <w:szCs w:val="24"/>
        </w:rPr>
        <w:t xml:space="preserve">(zwanej dalej platformą) w terminie do </w:t>
      </w:r>
      <w:r w:rsidR="00FE772C" w:rsidRPr="00FE772C">
        <w:rPr>
          <w:rFonts w:ascii="Arial" w:hAnsi="Arial" w:cs="Arial"/>
          <w:sz w:val="24"/>
          <w:szCs w:val="24"/>
        </w:rPr>
        <w:t>12.12.2023 g.15:00</w:t>
      </w:r>
    </w:p>
    <w:p w:rsidR="001118F6" w:rsidRPr="00FE772C" w:rsidRDefault="001118F6" w:rsidP="004423FC">
      <w:pPr>
        <w:numPr>
          <w:ilvl w:val="0"/>
          <w:numId w:val="29"/>
        </w:numPr>
        <w:spacing w:line="360" w:lineRule="auto"/>
        <w:ind w:left="357" w:hanging="357"/>
        <w:rPr>
          <w:rFonts w:ascii="Arial" w:hAnsi="Arial" w:cs="Arial"/>
          <w:sz w:val="24"/>
          <w:szCs w:val="24"/>
        </w:rPr>
      </w:pPr>
      <w:r w:rsidRPr="00FE772C">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1118F6" w:rsidRDefault="001118F6" w:rsidP="001118F6">
      <w:pPr>
        <w:pStyle w:val="Nagwek2"/>
        <w:rPr>
          <w:rFonts w:ascii="Arial" w:hAnsi="Arial" w:cs="Arial"/>
          <w:i w:val="0"/>
          <w:sz w:val="24"/>
          <w:szCs w:val="24"/>
        </w:rPr>
      </w:pPr>
      <w:r w:rsidRPr="001118F6">
        <w:rPr>
          <w:rFonts w:ascii="Arial" w:hAnsi="Arial" w:cs="Arial"/>
          <w:i w:val="0"/>
          <w:sz w:val="24"/>
          <w:szCs w:val="24"/>
        </w:rPr>
        <w:t>9. Wymagane informacje merytoryczne:</w:t>
      </w:r>
    </w:p>
    <w:p w:rsidR="004C02F9" w:rsidRPr="004C02F9" w:rsidRDefault="004C02F9" w:rsidP="004C02F9"/>
    <w:tbl>
      <w:tblPr>
        <w:tblW w:w="0" w:type="auto"/>
        <w:tblInd w:w="20" w:type="dxa"/>
        <w:tblLayout w:type="fixed"/>
        <w:tblCellMar>
          <w:top w:w="20" w:type="dxa"/>
          <w:left w:w="0" w:type="dxa"/>
          <w:bottom w:w="20" w:type="dxa"/>
          <w:right w:w="0" w:type="dxa"/>
        </w:tblCellMar>
        <w:tblLook w:val="0000"/>
      </w:tblPr>
      <w:tblGrid>
        <w:gridCol w:w="454"/>
        <w:gridCol w:w="8617"/>
      </w:tblGrid>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C7671F">
            <w:pPr>
              <w:spacing w:after="40" w:line="360" w:lineRule="auto"/>
              <w:jc w:val="right"/>
              <w:rPr>
                <w:rFonts w:ascii="Arial" w:hAnsi="Arial" w:cs="Arial"/>
                <w:sz w:val="24"/>
                <w:szCs w:val="24"/>
              </w:rPr>
            </w:pPr>
            <w:r w:rsidRPr="00C7671F">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1118F6">
            <w:pPr>
              <w:spacing w:after="40" w:line="360" w:lineRule="auto"/>
              <w:rPr>
                <w:rFonts w:ascii="Arial" w:hAnsi="Arial" w:cs="Arial"/>
                <w:sz w:val="24"/>
                <w:szCs w:val="24"/>
              </w:rPr>
            </w:pPr>
            <w:r w:rsidRPr="00C7671F">
              <w:rPr>
                <w:rFonts w:ascii="Arial" w:hAnsi="Arial" w:cs="Arial"/>
                <w:bCs/>
                <w:sz w:val="24"/>
                <w:szCs w:val="24"/>
              </w:rPr>
              <w:t>Opis wymaganej informacji merytorycznej</w:t>
            </w:r>
          </w:p>
        </w:tc>
      </w:tr>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4423FC">
            <w:pPr>
              <w:numPr>
                <w:ilvl w:val="0"/>
                <w:numId w:val="32"/>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1118F6">
            <w:pPr>
              <w:spacing w:after="40" w:line="360" w:lineRule="auto"/>
              <w:rPr>
                <w:rFonts w:ascii="Arial" w:hAnsi="Arial" w:cs="Arial"/>
                <w:sz w:val="24"/>
                <w:szCs w:val="24"/>
              </w:rPr>
            </w:pPr>
            <w:r w:rsidRPr="00C7671F">
              <w:rPr>
                <w:rFonts w:ascii="Arial" w:hAnsi="Arial" w:cs="Arial"/>
                <w:bCs/>
                <w:sz w:val="24"/>
                <w:szCs w:val="24"/>
              </w:rPr>
              <w:t>Plan promocji Gminy Miasto Szczecin</w:t>
            </w:r>
          </w:p>
        </w:tc>
      </w:tr>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4423FC">
            <w:pPr>
              <w:numPr>
                <w:ilvl w:val="0"/>
                <w:numId w:val="32"/>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5C38B5">
            <w:pPr>
              <w:spacing w:after="40" w:line="360" w:lineRule="auto"/>
              <w:rPr>
                <w:rFonts w:ascii="Arial" w:hAnsi="Arial" w:cs="Arial"/>
                <w:sz w:val="24"/>
                <w:szCs w:val="24"/>
              </w:rPr>
            </w:pPr>
            <w:r w:rsidRPr="00C7671F">
              <w:rPr>
                <w:rFonts w:ascii="Arial" w:hAnsi="Arial" w:cs="Arial"/>
                <w:bCs/>
                <w:sz w:val="24"/>
                <w:szCs w:val="24"/>
              </w:rPr>
              <w:t xml:space="preserve">Plan organizacji systemu szkolenia lub informację o posiadanych grupach młodzieżowych (ilość, liczebność z podziałem na kategorie wiekowe, listy imienne, kadra szkoleniowa,) lub kopie umowy o współpracy dotyczącej szkolenia dzieci i młodzieży z innym klubem w </w:t>
            </w:r>
            <w:r w:rsidR="005C38B5">
              <w:rPr>
                <w:rFonts w:ascii="Arial" w:hAnsi="Arial" w:cs="Arial"/>
                <w:bCs/>
                <w:sz w:val="24"/>
                <w:szCs w:val="24"/>
              </w:rPr>
              <w:t>tej samej dyscyplinie sportowe.</w:t>
            </w:r>
          </w:p>
        </w:tc>
      </w:tr>
    </w:tbl>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lastRenderedPageBreak/>
        <w:t>10. Tryb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Złożone w konkursie oferty przekazywane są do Biura Dialogu Obywatelskiego celem sprawdzenia pod względem formalnym.</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Za błąd formalny uznaje się:</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niezłożenie w formie papierowej potwierdzenia złożenia oferty,</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po terminie,</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ofertę złożoną przez podmiot nieuprawniony,</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68416E" w:rsidRPr="001118F6" w:rsidRDefault="0068416E" w:rsidP="004423FC">
      <w:pPr>
        <w:numPr>
          <w:ilvl w:val="0"/>
          <w:numId w:val="30"/>
        </w:numPr>
        <w:spacing w:line="360" w:lineRule="auto"/>
        <w:ind w:left="357" w:hanging="357"/>
        <w:rPr>
          <w:rFonts w:ascii="Arial" w:hAnsi="Arial" w:cs="Arial"/>
          <w:sz w:val="24"/>
          <w:szCs w:val="24"/>
        </w:rPr>
      </w:pPr>
      <w:r>
        <w:rPr>
          <w:rFonts w:ascii="Arial" w:hAnsi="Arial" w:cs="Arial"/>
          <w:sz w:val="24"/>
          <w:szCs w:val="24"/>
        </w:rPr>
        <w:t>brak informacji o sposobie zapewnienia dostępności dla osób ze szczególnymi potrzebami w zakresie planowanego do realizacji zadania publicznego zgodnie z przepisami ustawy z dnia 19 lipca 2019 r. o zapewnieniu dostępności dla osób ze szczególnymi potrzebami- pkt VI.3 oferty dot.</w:t>
      </w:r>
      <w:r w:rsidR="007A5084">
        <w:rPr>
          <w:rFonts w:ascii="Arial" w:hAnsi="Arial" w:cs="Arial"/>
          <w:sz w:val="24"/>
          <w:szCs w:val="24"/>
        </w:rPr>
        <w:t xml:space="preserve"> innych informacji w polu „Inne działania mogące mieć znaczenie przy ocenie oferty”.</w:t>
      </w:r>
    </w:p>
    <w:p w:rsidR="007A5084" w:rsidRDefault="007A5084" w:rsidP="001118F6">
      <w:pPr>
        <w:spacing w:after="100" w:line="360" w:lineRule="auto"/>
        <w:rPr>
          <w:rFonts w:ascii="Arial" w:hAnsi="Arial" w:cs="Arial"/>
          <w:sz w:val="24"/>
          <w:szCs w:val="24"/>
        </w:rPr>
      </w:pP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Każdy błąd formalny określony w pkt 10 powoduje odrzucenie złożonej oferty, o czym Biuro Dialogu Obywatelskiego informuje organizację.</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Oceny merytorycznej ofert spełniających wymogi formalne, dokonuje Komisja powołana Zarządzeniem Prezydenta Miasta Szczecin.</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Komisja rekomenduje oferty Prezydentowi Miasta bądź właściwemu Zastępcy Prezydenta Miasta, który dokonuje ostatecznego wyboru ofert i decyduje o wysokości </w:t>
      </w:r>
      <w:r w:rsidRPr="001118F6">
        <w:rPr>
          <w:rFonts w:ascii="Arial" w:hAnsi="Arial" w:cs="Arial"/>
          <w:sz w:val="24"/>
          <w:szCs w:val="24"/>
        </w:rPr>
        <w:lastRenderedPageBreak/>
        <w:t>przyznanej dotacji w formie Oświadczenia Woli. Od decyzji Prezydenta nie przysługuje odwołanie.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Wyniki konkursu publikowane są:</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w Biuletynie Informacji Publicznej;</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w siedzibie Gminy Miasto Szczecin w miejscu przeznaczonym na zamieszczanie ogłoszeń;</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na stronie internetowej Gminy Miasto Szczecin.</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11. Kryteria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Przy wyborze ofert Gmina Miasto Szczecin oceniać będzie:</w:t>
      </w:r>
    </w:p>
    <w:p w:rsidR="001118F6"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Kryteria weryfikacji formalnej</w:t>
      </w:r>
    </w:p>
    <w:tbl>
      <w:tblPr>
        <w:tblW w:w="0" w:type="auto"/>
        <w:tblInd w:w="20" w:type="dxa"/>
        <w:tblLayout w:type="fixed"/>
        <w:tblCellMar>
          <w:top w:w="20" w:type="dxa"/>
          <w:left w:w="0" w:type="dxa"/>
          <w:bottom w:w="20" w:type="dxa"/>
          <w:right w:w="0" w:type="dxa"/>
        </w:tblCellMar>
        <w:tblLook w:val="000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FE772C" w:rsidRDefault="00FE772C" w:rsidP="00FE772C">
            <w:pPr>
              <w:rPr>
                <w:rFonts w:ascii="Arial" w:hAnsi="Arial" w:cs="Arial"/>
                <w:color w:val="auto"/>
                <w:sz w:val="24"/>
                <w:szCs w:val="24"/>
                <w:lang w:eastAsia="en-US"/>
              </w:rPr>
            </w:pPr>
            <w:r w:rsidRPr="00FE772C">
              <w:rPr>
                <w:rFonts w:ascii="Arial" w:hAnsi="Arial" w:cs="Arial"/>
                <w:color w:val="auto"/>
                <w:sz w:val="24"/>
                <w:szCs w:val="24"/>
                <w:lang w:eastAsia="en-US"/>
              </w:rPr>
              <w:t>Złożenie w formie papierowej lub w postaci elektronicznej opatrzonego podpisem kwalifikowanym, podpisem zaufanym lub podpisem osobistym potwierdzenia złożenia oferty.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w terminie.</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oferty przez podmiot uprawniony.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1118F6" w:rsidRPr="004C02F9" w:rsidTr="007A5084">
        <w:trPr>
          <w:trHeight w:val="1515"/>
        </w:trPr>
        <w:tc>
          <w:tcPr>
            <w:tcW w:w="454"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4" w:space="0" w:color="auto"/>
              <w:right w:val="single" w:sz="4" w:space="0" w:color="000000"/>
            </w:tcBorders>
            <w:tcMar>
              <w:left w:w="20" w:type="dxa"/>
              <w:right w:w="20" w:type="dxa"/>
            </w:tcMar>
          </w:tcPr>
          <w:p w:rsidR="007A5084"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r w:rsidR="007A5084" w:rsidRPr="004C02F9" w:rsidTr="007A5084">
        <w:trPr>
          <w:trHeight w:val="630"/>
        </w:trPr>
        <w:tc>
          <w:tcPr>
            <w:tcW w:w="454" w:type="dxa"/>
            <w:tcBorders>
              <w:top w:val="single" w:sz="4" w:space="0" w:color="auto"/>
              <w:left w:val="single" w:sz="4" w:space="0" w:color="000000"/>
              <w:bottom w:val="single" w:sz="2" w:space="0" w:color="000000"/>
              <w:right w:val="single" w:sz="4" w:space="0" w:color="000000"/>
            </w:tcBorders>
            <w:tcMar>
              <w:left w:w="20" w:type="dxa"/>
              <w:right w:w="20" w:type="dxa"/>
            </w:tcMar>
          </w:tcPr>
          <w:p w:rsidR="007A5084" w:rsidRPr="004C02F9" w:rsidRDefault="007A5084" w:rsidP="005C38B5">
            <w:pPr>
              <w:numPr>
                <w:ilvl w:val="0"/>
                <w:numId w:val="38"/>
              </w:numPr>
              <w:spacing w:after="40" w:line="360" w:lineRule="auto"/>
              <w:jc w:val="right"/>
              <w:rPr>
                <w:rFonts w:ascii="Arial" w:hAnsi="Arial" w:cs="Arial"/>
                <w:sz w:val="24"/>
                <w:szCs w:val="24"/>
              </w:rPr>
            </w:pPr>
          </w:p>
        </w:tc>
        <w:tc>
          <w:tcPr>
            <w:tcW w:w="8617" w:type="dxa"/>
            <w:tcBorders>
              <w:top w:val="single" w:sz="4" w:space="0" w:color="auto"/>
              <w:left w:val="single" w:sz="4" w:space="0" w:color="000000"/>
              <w:bottom w:val="single" w:sz="2" w:space="0" w:color="000000"/>
              <w:right w:val="single" w:sz="4" w:space="0" w:color="000000"/>
            </w:tcBorders>
            <w:tcMar>
              <w:left w:w="20" w:type="dxa"/>
              <w:right w:w="20" w:type="dxa"/>
            </w:tcMar>
          </w:tcPr>
          <w:p w:rsidR="007A5084" w:rsidRPr="004C02F9" w:rsidRDefault="007A5084" w:rsidP="001118F6">
            <w:pPr>
              <w:spacing w:after="40" w:line="360" w:lineRule="auto"/>
              <w:rPr>
                <w:rFonts w:ascii="Arial" w:hAnsi="Arial" w:cs="Arial"/>
                <w:bCs/>
                <w:sz w:val="24"/>
                <w:szCs w:val="24"/>
              </w:rPr>
            </w:pPr>
            <w:r>
              <w:rPr>
                <w:rFonts w:ascii="Arial" w:hAnsi="Arial" w:cs="Arial"/>
                <w:bCs/>
                <w:sz w:val="24"/>
                <w:szCs w:val="24"/>
              </w:rPr>
              <w:t>Informacje o sposobie zapewnienia dostępności dla osób ze szczególnymi potrzebami w zakresie planowanego do realizacji zadania publicznego- pkt VI.3 oferty dot. innych informacji w polu „Inne działania mogące mieć znaczenie przy ocenie oferty”.</w:t>
            </w:r>
          </w:p>
        </w:tc>
      </w:tr>
    </w:tbl>
    <w:p w:rsidR="001118F6" w:rsidRDefault="004C02F9" w:rsidP="001118F6">
      <w:pPr>
        <w:spacing w:after="100" w:line="360" w:lineRule="auto"/>
        <w:rPr>
          <w:rFonts w:ascii="Arial" w:hAnsi="Arial" w:cs="Arial"/>
          <w:bCs/>
          <w:sz w:val="24"/>
          <w:szCs w:val="24"/>
        </w:rPr>
      </w:pPr>
      <w:r w:rsidRPr="004C02F9">
        <w:rPr>
          <w:rFonts w:ascii="Arial" w:hAnsi="Arial" w:cs="Arial"/>
          <w:bCs/>
          <w:sz w:val="24"/>
          <w:szCs w:val="24"/>
        </w:rPr>
        <w:t>Kompletność informacji merytorycznych oraz zgodność proponowanego zadania z działalnością statutową organizacji</w:t>
      </w:r>
    </w:p>
    <w:p w:rsidR="004C02F9"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W przypadku dołączenia załącznika do oferty, nie trzeba ponownie wpisywać powyższych informacji w polu III. 3 pod syntetycznym opisem zadania.</w:t>
      </w:r>
    </w:p>
    <w:tbl>
      <w:tblPr>
        <w:tblW w:w="0" w:type="auto"/>
        <w:tblInd w:w="20" w:type="dxa"/>
        <w:tblLayout w:type="fixed"/>
        <w:tblCellMar>
          <w:top w:w="20" w:type="dxa"/>
          <w:left w:w="0" w:type="dxa"/>
          <w:bottom w:w="20" w:type="dxa"/>
          <w:right w:w="0" w:type="dxa"/>
        </w:tblCellMar>
        <w:tblLook w:val="000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3"/>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Plan promocji Gminy Miasto Szczecin</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3"/>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C02F9">
            <w:pPr>
              <w:spacing w:after="40" w:line="360" w:lineRule="auto"/>
              <w:rPr>
                <w:rFonts w:ascii="Arial" w:hAnsi="Arial" w:cs="Arial"/>
                <w:sz w:val="24"/>
                <w:szCs w:val="24"/>
              </w:rPr>
            </w:pPr>
            <w:r w:rsidRPr="004C02F9">
              <w:rPr>
                <w:rFonts w:ascii="Arial" w:hAnsi="Arial" w:cs="Arial"/>
                <w:bCs/>
                <w:sz w:val="24"/>
                <w:szCs w:val="24"/>
              </w:rPr>
              <w:t>Plan organizacji systemu szkolenia lub informację o posiadanych grupach młodzieżowych (ilość, liczebność z podziałem na kategorie wiekowe, listy imienne, kadra szkoleniowa,) lub kopie umowy o współpracy dotyczącej szkolenia dzieci i młodzieży z innym klubem w tej samej dyscyplinie sportowe.</w:t>
            </w:r>
          </w:p>
        </w:tc>
      </w:tr>
    </w:tbl>
    <w:p w:rsidR="001118F6"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Kryteria oceny merytorycznej</w:t>
      </w:r>
    </w:p>
    <w:p w:rsidR="001118F6" w:rsidRPr="004C02F9" w:rsidRDefault="004C02F9" w:rsidP="001118F6">
      <w:pPr>
        <w:spacing w:after="100" w:line="360" w:lineRule="auto"/>
        <w:rPr>
          <w:rFonts w:ascii="Arial" w:hAnsi="Arial" w:cs="Arial"/>
          <w:sz w:val="24"/>
          <w:szCs w:val="24"/>
        </w:rPr>
      </w:pPr>
      <w:r w:rsidRPr="004C02F9">
        <w:rPr>
          <w:rFonts w:ascii="Arial" w:hAnsi="Arial" w:cs="Arial"/>
          <w:bCs/>
          <w:iCs/>
          <w:sz w:val="24"/>
          <w:szCs w:val="24"/>
        </w:rPr>
        <w:t>Forma opisowa</w:t>
      </w:r>
      <w:r w:rsidR="001118F6" w:rsidRPr="004C02F9">
        <w:rPr>
          <w:rFonts w:ascii="Arial" w:hAnsi="Arial" w:cs="Arial"/>
          <w:sz w:val="24"/>
          <w:szCs w:val="24"/>
        </w:rPr>
        <w:t> </w:t>
      </w:r>
    </w:p>
    <w:tbl>
      <w:tblPr>
        <w:tblW w:w="0" w:type="auto"/>
        <w:tblInd w:w="20" w:type="dxa"/>
        <w:tblLayout w:type="fixed"/>
        <w:tblCellMar>
          <w:top w:w="20" w:type="dxa"/>
          <w:left w:w="0" w:type="dxa"/>
          <w:bottom w:w="20" w:type="dxa"/>
          <w:right w:w="0" w:type="dxa"/>
        </w:tblCellMar>
        <w:tblLook w:val="000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4C02F9" w:rsidP="004C02F9">
            <w:pPr>
              <w:spacing w:after="40" w:line="360" w:lineRule="auto"/>
              <w:jc w:val="right"/>
              <w:rPr>
                <w:rFonts w:ascii="Arial" w:hAnsi="Arial" w:cs="Arial"/>
                <w:sz w:val="24"/>
                <w:szCs w:val="24"/>
              </w:rPr>
            </w:pPr>
            <w:r>
              <w:rPr>
                <w:rFonts w:ascii="Arial" w:hAnsi="Arial" w:cs="Arial"/>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art. 15 ust.1 Ustawy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możliwości realizacji zadania publicznego przez organizację.</w:t>
            </w:r>
            <w:r w:rsidRPr="004C02F9">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4C02F9">
              <w:rPr>
                <w:rFonts w:ascii="Arial" w:hAnsi="Arial" w:cs="Arial"/>
                <w:sz w:val="24"/>
                <w:szCs w:val="24"/>
              </w:rPr>
              <w:br/>
              <w:t xml:space="preserve">Ocena zakładanych rezultatów realizacji zadania publicznego oraz sposobu monitorowania rezultatów/źródło informacji o osiągnięciu wskaźnika. </w:t>
            </w:r>
            <w:r w:rsidRPr="004C02F9">
              <w:rPr>
                <w:rFonts w:ascii="Arial" w:hAnsi="Arial" w:cs="Arial"/>
                <w:sz w:val="24"/>
                <w:szCs w:val="24"/>
              </w:rPr>
              <w:br/>
              <w:t xml:space="preserve">Działalność społeczna na rzecz środowiska lokalnego. </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przedstawionej kalkulacji kosztów realizacji zadania publicznego,  w tym w odniesieniu do zakresu rzeczowego zadania.</w:t>
            </w:r>
            <w:r w:rsidRPr="004C02F9">
              <w:rPr>
                <w:rFonts w:ascii="Arial" w:hAnsi="Arial" w:cs="Arial"/>
                <w:sz w:val="24"/>
                <w:szCs w:val="24"/>
              </w:rPr>
              <w:br/>
              <w:t xml:space="preserve">Ocena kosztów - czy są racjonalne, spójne i niezbędne z punktu widzenia realizacji zadania. </w:t>
            </w:r>
            <w:r w:rsidRPr="004C02F9">
              <w:rPr>
                <w:rFonts w:ascii="Arial" w:hAnsi="Arial" w:cs="Arial"/>
                <w:sz w:val="24"/>
                <w:szCs w:val="24"/>
              </w:rPr>
              <w:br/>
              <w:t>Ocena prawidłowego zakwalifikowania kosztów do kategorii kosztorysu.</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proponowanej jakości wykonania zadania i kwalifikacje osób, przy udziale których Organizacja będzie realizować zadanie publiczne.</w:t>
            </w:r>
            <w:r w:rsidRPr="004C02F9">
              <w:rPr>
                <w:rFonts w:ascii="Arial" w:hAnsi="Arial" w:cs="Arial"/>
                <w:sz w:val="24"/>
                <w:szCs w:val="24"/>
              </w:rPr>
              <w:br/>
              <w:t xml:space="preserve">Ocena kadry projektu rzetelny, wyczerpujący i niezbędny z punktu widzenia realizacji zadania. </w:t>
            </w:r>
            <w:r w:rsidRPr="004C02F9">
              <w:rPr>
                <w:rFonts w:ascii="Arial" w:hAnsi="Arial" w:cs="Arial"/>
                <w:sz w:val="24"/>
                <w:szCs w:val="24"/>
              </w:rPr>
              <w:br/>
              <w:t xml:space="preserve">Promocja Gminy Miasto Szczecin. </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uwzględnionego przez organizację udziału środków finansowych własnych lub środków pochodzących z innych źródeł na realizację zadania publicznego.</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planowanego przez organizację wkładu rzeczowego, osobowego, w tym świadczeń wolontariuszy i pracy społecznej członków.</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 xml:space="preserve">Ocena i analiza realizacji zleconych organizacji zadań publicznych, która w latach poprzednich realizowała zlecone zadania publiczne, biorąc pod uwagę rzetelność i terminowość oraz sposób rozliczenia otrzymanych na ten cel środków (dotyczy </w:t>
            </w:r>
            <w:r w:rsidRPr="004C02F9">
              <w:rPr>
                <w:rFonts w:ascii="Arial" w:hAnsi="Arial" w:cs="Arial"/>
                <w:bCs/>
                <w:sz w:val="24"/>
                <w:szCs w:val="24"/>
              </w:rPr>
              <w:lastRenderedPageBreak/>
              <w:t>współpracy z administracją publiczną różnego szczebla).</w:t>
            </w:r>
          </w:p>
        </w:tc>
      </w:tr>
    </w:tbl>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lastRenderedPageBreak/>
        <w:t>Uwaga!</w:t>
      </w:r>
      <w:r w:rsidRPr="001118F6">
        <w:rPr>
          <w:rFonts w:ascii="Arial" w:hAnsi="Arial" w:cs="Arial"/>
          <w:sz w:val="24"/>
          <w:szCs w:val="24"/>
        </w:rPr>
        <w:br/>
        <w:t>Brak wymaganych informacji merytorycznych może skutkować znacznym obniżeniem przyznanych środków.</w:t>
      </w:r>
      <w:r w:rsidRPr="001118F6">
        <w:rPr>
          <w:rFonts w:ascii="Arial" w:hAnsi="Arial" w:cs="Arial"/>
          <w:sz w:val="24"/>
          <w:szCs w:val="24"/>
        </w:rPr>
        <w:br/>
        <w:t xml:space="preserve">Dotację może uzyskać organizacja, która otrzymała pozytywną ocenę za kryterium 1,2,3,4 i 6 oceny merytorycznej oraz rekomendację komisji konkursowej. </w:t>
      </w:r>
      <w:r w:rsidRPr="001118F6">
        <w:rPr>
          <w:rFonts w:ascii="Arial" w:hAnsi="Arial" w:cs="Arial"/>
          <w:sz w:val="24"/>
          <w:szCs w:val="24"/>
        </w:rPr>
        <w:br/>
        <w:t>Ostatecznego wyboru ofert dokona Prezydent Miasta bądź właściwy Zastępca Prezydenta Miasta w drodze oświadczenia woli.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12. Termin dokonania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Termin dokonania wyboru ofert nastąpi w ciągu 60 dni od dnia zakończenia naboru ofert.</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tblPr>
      <w:tblGrid>
        <w:gridCol w:w="454"/>
        <w:gridCol w:w="4308"/>
        <w:gridCol w:w="4309"/>
      </w:tblGrid>
      <w:tr w:rsidR="001118F6" w:rsidRPr="001B5E6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B5E63">
            <w:pPr>
              <w:spacing w:after="40" w:line="360" w:lineRule="auto"/>
              <w:jc w:val="right"/>
              <w:rPr>
                <w:rFonts w:ascii="Arial" w:hAnsi="Arial" w:cs="Arial"/>
                <w:sz w:val="24"/>
                <w:szCs w:val="24"/>
              </w:rPr>
            </w:pPr>
            <w:r w:rsidRPr="001B5E63">
              <w:rPr>
                <w:rFonts w:ascii="Arial" w:hAnsi="Arial" w:cs="Arial"/>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118F6">
            <w:pPr>
              <w:spacing w:after="40" w:line="360" w:lineRule="auto"/>
              <w:rPr>
                <w:rFonts w:ascii="Arial" w:hAnsi="Arial" w:cs="Arial"/>
                <w:sz w:val="24"/>
                <w:szCs w:val="24"/>
              </w:rPr>
            </w:pPr>
            <w:r w:rsidRPr="001B5E63">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118F6">
            <w:pPr>
              <w:spacing w:after="40" w:line="360" w:lineRule="auto"/>
              <w:rPr>
                <w:rFonts w:ascii="Arial" w:hAnsi="Arial" w:cs="Arial"/>
                <w:sz w:val="24"/>
                <w:szCs w:val="24"/>
              </w:rPr>
            </w:pPr>
            <w:r w:rsidRPr="001B5E63">
              <w:rPr>
                <w:rFonts w:ascii="Arial" w:hAnsi="Arial" w:cs="Arial"/>
                <w:bCs/>
                <w:sz w:val="24"/>
                <w:szCs w:val="24"/>
              </w:rPr>
              <w:t>Wysokość środków (w zł)</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2019</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5C38B5" w:rsidP="001118F6">
            <w:pPr>
              <w:spacing w:after="40" w:line="360" w:lineRule="auto"/>
              <w:rPr>
                <w:rFonts w:ascii="Arial" w:hAnsi="Arial" w:cs="Arial"/>
                <w:sz w:val="24"/>
                <w:szCs w:val="24"/>
              </w:rPr>
            </w:pPr>
            <w:r w:rsidRPr="005D2664">
              <w:rPr>
                <w:rFonts w:ascii="Arial" w:hAnsi="Arial" w:cs="Arial"/>
                <w:sz w:val="24"/>
                <w:szCs w:val="24"/>
              </w:rPr>
              <w:t>4 947 500,00</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5C38B5" w:rsidP="001118F6">
            <w:pPr>
              <w:spacing w:after="40" w:line="360" w:lineRule="auto"/>
              <w:rPr>
                <w:rFonts w:ascii="Arial" w:hAnsi="Arial" w:cs="Arial"/>
                <w:sz w:val="24"/>
                <w:szCs w:val="24"/>
              </w:rPr>
            </w:pPr>
            <w:r w:rsidRPr="005D2664">
              <w:rPr>
                <w:rFonts w:ascii="Arial" w:hAnsi="Arial" w:cs="Arial"/>
                <w:sz w:val="24"/>
                <w:szCs w:val="24"/>
              </w:rPr>
              <w:t>3 553 000,00</w:t>
            </w:r>
          </w:p>
        </w:tc>
      </w:tr>
      <w:tr w:rsidR="001118F6" w:rsidRPr="001118F6" w:rsidTr="00DC02FE">
        <w:trPr>
          <w:trHeight w:val="255"/>
        </w:trPr>
        <w:tc>
          <w:tcPr>
            <w:tcW w:w="454"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2021</w:t>
            </w:r>
          </w:p>
        </w:tc>
        <w:tc>
          <w:tcPr>
            <w:tcW w:w="4309"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5C38B5" w:rsidP="001118F6">
            <w:pPr>
              <w:spacing w:after="40" w:line="360" w:lineRule="auto"/>
              <w:rPr>
                <w:rFonts w:ascii="Arial" w:hAnsi="Arial" w:cs="Arial"/>
                <w:sz w:val="24"/>
                <w:szCs w:val="24"/>
              </w:rPr>
            </w:pPr>
            <w:r w:rsidRPr="005D2664">
              <w:rPr>
                <w:rFonts w:ascii="Arial" w:hAnsi="Arial" w:cs="Arial"/>
                <w:sz w:val="24"/>
                <w:szCs w:val="24"/>
              </w:rPr>
              <w:t>3 802 280,00</w:t>
            </w:r>
          </w:p>
        </w:tc>
      </w:tr>
      <w:tr w:rsidR="00DC02FE" w:rsidRPr="001118F6" w:rsidTr="00002121">
        <w:trPr>
          <w:trHeight w:val="300"/>
        </w:trPr>
        <w:tc>
          <w:tcPr>
            <w:tcW w:w="454" w:type="dxa"/>
            <w:tcBorders>
              <w:top w:val="single" w:sz="4" w:space="0" w:color="auto"/>
              <w:left w:val="single" w:sz="4" w:space="0" w:color="000000"/>
              <w:bottom w:val="single" w:sz="4" w:space="0" w:color="auto"/>
              <w:right w:val="single" w:sz="4" w:space="0" w:color="000000"/>
            </w:tcBorders>
            <w:tcMar>
              <w:left w:w="20" w:type="dxa"/>
              <w:right w:w="20" w:type="dxa"/>
            </w:tcMar>
          </w:tcPr>
          <w:p w:rsidR="00DC02FE" w:rsidRPr="001118F6" w:rsidRDefault="00DC02FE" w:rsidP="004423FC">
            <w:pPr>
              <w:numPr>
                <w:ilvl w:val="0"/>
                <w:numId w:val="37"/>
              </w:numPr>
              <w:spacing w:after="40" w:line="360" w:lineRule="auto"/>
              <w:jc w:val="right"/>
              <w:rPr>
                <w:rFonts w:ascii="Arial" w:hAnsi="Arial" w:cs="Arial"/>
                <w:sz w:val="24"/>
                <w:szCs w:val="24"/>
              </w:rPr>
            </w:pPr>
          </w:p>
        </w:tc>
        <w:tc>
          <w:tcPr>
            <w:tcW w:w="4308" w:type="dxa"/>
            <w:tcBorders>
              <w:top w:val="single" w:sz="4" w:space="0" w:color="auto"/>
              <w:left w:val="single" w:sz="4" w:space="0" w:color="000000"/>
              <w:bottom w:val="single" w:sz="4" w:space="0" w:color="auto"/>
              <w:right w:val="single" w:sz="4" w:space="0" w:color="000000"/>
            </w:tcBorders>
            <w:tcMar>
              <w:left w:w="20" w:type="dxa"/>
              <w:right w:w="20" w:type="dxa"/>
            </w:tcMar>
          </w:tcPr>
          <w:p w:rsidR="00DC02FE" w:rsidRPr="001118F6" w:rsidRDefault="00DC02FE" w:rsidP="001118F6">
            <w:pPr>
              <w:spacing w:after="40" w:line="360" w:lineRule="auto"/>
              <w:rPr>
                <w:rFonts w:ascii="Arial" w:hAnsi="Arial" w:cs="Arial"/>
                <w:sz w:val="24"/>
                <w:szCs w:val="24"/>
              </w:rPr>
            </w:pPr>
            <w:r>
              <w:rPr>
                <w:rFonts w:ascii="Arial" w:hAnsi="Arial" w:cs="Arial"/>
                <w:sz w:val="24"/>
                <w:szCs w:val="24"/>
              </w:rPr>
              <w:t>2022</w:t>
            </w:r>
          </w:p>
        </w:tc>
        <w:tc>
          <w:tcPr>
            <w:tcW w:w="4309" w:type="dxa"/>
            <w:tcBorders>
              <w:top w:val="single" w:sz="4" w:space="0" w:color="auto"/>
              <w:left w:val="single" w:sz="4" w:space="0" w:color="000000"/>
              <w:bottom w:val="single" w:sz="4" w:space="0" w:color="auto"/>
              <w:right w:val="single" w:sz="4" w:space="0" w:color="000000"/>
            </w:tcBorders>
            <w:tcMar>
              <w:left w:w="20" w:type="dxa"/>
              <w:right w:w="20" w:type="dxa"/>
            </w:tcMar>
          </w:tcPr>
          <w:p w:rsidR="00DC02FE" w:rsidRPr="005D2664" w:rsidRDefault="00DC02FE" w:rsidP="001118F6">
            <w:pPr>
              <w:spacing w:after="40" w:line="360" w:lineRule="auto"/>
              <w:rPr>
                <w:rFonts w:ascii="Arial" w:hAnsi="Arial" w:cs="Arial"/>
                <w:sz w:val="24"/>
                <w:szCs w:val="24"/>
              </w:rPr>
            </w:pPr>
            <w:r>
              <w:rPr>
                <w:rFonts w:ascii="Arial" w:hAnsi="Arial" w:cs="Arial"/>
                <w:sz w:val="24"/>
                <w:szCs w:val="24"/>
              </w:rPr>
              <w:t>3 800 000,00</w:t>
            </w:r>
          </w:p>
        </w:tc>
      </w:tr>
      <w:tr w:rsidR="00002121" w:rsidRPr="001118F6" w:rsidTr="00DC02FE">
        <w:trPr>
          <w:trHeight w:val="165"/>
        </w:trPr>
        <w:tc>
          <w:tcPr>
            <w:tcW w:w="454" w:type="dxa"/>
            <w:tcBorders>
              <w:top w:val="single" w:sz="4" w:space="0" w:color="auto"/>
              <w:left w:val="single" w:sz="4" w:space="0" w:color="000000"/>
              <w:bottom w:val="single" w:sz="2" w:space="0" w:color="000000"/>
              <w:right w:val="single" w:sz="4" w:space="0" w:color="000000"/>
            </w:tcBorders>
            <w:tcMar>
              <w:left w:w="20" w:type="dxa"/>
              <w:right w:w="20" w:type="dxa"/>
            </w:tcMar>
          </w:tcPr>
          <w:p w:rsidR="00002121" w:rsidRPr="001118F6" w:rsidRDefault="00002121" w:rsidP="004423FC">
            <w:pPr>
              <w:numPr>
                <w:ilvl w:val="0"/>
                <w:numId w:val="37"/>
              </w:numPr>
              <w:spacing w:after="40" w:line="360" w:lineRule="auto"/>
              <w:jc w:val="right"/>
              <w:rPr>
                <w:rFonts w:ascii="Arial" w:hAnsi="Arial" w:cs="Arial"/>
                <w:sz w:val="24"/>
                <w:szCs w:val="24"/>
              </w:rPr>
            </w:pPr>
          </w:p>
        </w:tc>
        <w:tc>
          <w:tcPr>
            <w:tcW w:w="4308" w:type="dxa"/>
            <w:tcBorders>
              <w:top w:val="single" w:sz="4" w:space="0" w:color="auto"/>
              <w:left w:val="single" w:sz="4" w:space="0" w:color="000000"/>
              <w:bottom w:val="single" w:sz="2" w:space="0" w:color="000000"/>
              <w:right w:val="single" w:sz="4" w:space="0" w:color="000000"/>
            </w:tcBorders>
            <w:tcMar>
              <w:left w:w="20" w:type="dxa"/>
              <w:right w:w="20" w:type="dxa"/>
            </w:tcMar>
          </w:tcPr>
          <w:p w:rsidR="00002121" w:rsidRDefault="00002121" w:rsidP="001118F6">
            <w:pPr>
              <w:spacing w:after="40" w:line="360" w:lineRule="auto"/>
              <w:rPr>
                <w:rFonts w:ascii="Arial" w:hAnsi="Arial" w:cs="Arial"/>
                <w:sz w:val="24"/>
                <w:szCs w:val="24"/>
              </w:rPr>
            </w:pPr>
            <w:r>
              <w:rPr>
                <w:rFonts w:ascii="Arial" w:hAnsi="Arial" w:cs="Arial"/>
                <w:sz w:val="24"/>
                <w:szCs w:val="24"/>
              </w:rPr>
              <w:t>2023</w:t>
            </w:r>
          </w:p>
        </w:tc>
        <w:tc>
          <w:tcPr>
            <w:tcW w:w="4309" w:type="dxa"/>
            <w:tcBorders>
              <w:top w:val="single" w:sz="4" w:space="0" w:color="auto"/>
              <w:left w:val="single" w:sz="4" w:space="0" w:color="000000"/>
              <w:bottom w:val="single" w:sz="2" w:space="0" w:color="000000"/>
              <w:right w:val="single" w:sz="4" w:space="0" w:color="000000"/>
            </w:tcBorders>
            <w:tcMar>
              <w:left w:w="20" w:type="dxa"/>
              <w:right w:w="20" w:type="dxa"/>
            </w:tcMar>
          </w:tcPr>
          <w:p w:rsidR="00002121" w:rsidRDefault="007A5084" w:rsidP="001118F6">
            <w:pPr>
              <w:spacing w:after="40" w:line="360" w:lineRule="auto"/>
              <w:rPr>
                <w:rFonts w:ascii="Arial" w:hAnsi="Arial" w:cs="Arial"/>
                <w:sz w:val="24"/>
                <w:szCs w:val="24"/>
              </w:rPr>
            </w:pPr>
            <w:r>
              <w:rPr>
                <w:rFonts w:ascii="Arial" w:hAnsi="Arial" w:cs="Arial"/>
                <w:sz w:val="24"/>
                <w:szCs w:val="24"/>
              </w:rPr>
              <w:t>4 083</w:t>
            </w:r>
            <w:r w:rsidR="00002121">
              <w:rPr>
                <w:rFonts w:ascii="Arial" w:hAnsi="Arial" w:cs="Arial"/>
                <w:sz w:val="24"/>
                <w:szCs w:val="24"/>
              </w:rPr>
              <w:t> 000,00</w:t>
            </w:r>
          </w:p>
        </w:tc>
      </w:tr>
    </w:tbl>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14. Informacje dodatkowe.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Informacji o konkursie udzielają:</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pod względem formalnym </w:t>
      </w:r>
      <w:r w:rsidRPr="001118F6">
        <w:rPr>
          <w:rFonts w:ascii="Arial" w:hAnsi="Arial" w:cs="Arial"/>
          <w:i/>
          <w:iCs/>
          <w:sz w:val="24"/>
          <w:szCs w:val="24"/>
        </w:rPr>
        <w:t>(</w:t>
      </w:r>
      <w:r w:rsidRPr="00975C6E">
        <w:rPr>
          <w:rFonts w:ascii="Arial" w:hAnsi="Arial" w:cs="Arial"/>
          <w:iCs/>
          <w:sz w:val="24"/>
          <w:szCs w:val="24"/>
        </w:rPr>
        <w:t>Wydział/Biuro, imię i nazwisko, tel., adres e-mail</w:t>
      </w:r>
      <w:r w:rsidRPr="001118F6">
        <w:rPr>
          <w:rFonts w:ascii="Arial" w:hAnsi="Arial" w:cs="Arial"/>
          <w:i/>
          <w:iCs/>
          <w:sz w:val="24"/>
          <w:szCs w:val="24"/>
        </w:rPr>
        <w:t>):</w:t>
      </w:r>
      <w:r w:rsidRPr="001118F6">
        <w:rPr>
          <w:rFonts w:ascii="Arial" w:hAnsi="Arial" w:cs="Arial"/>
          <w:sz w:val="24"/>
          <w:szCs w:val="24"/>
        </w:rPr>
        <w:t xml:space="preserve"> Biuro Dialogu Obywatelskiego, </w:t>
      </w:r>
      <w:r w:rsidR="00F90707">
        <w:rPr>
          <w:rFonts w:ascii="Arial" w:hAnsi="Arial" w:cs="Arial"/>
          <w:sz w:val="24"/>
          <w:szCs w:val="24"/>
        </w:rPr>
        <w:t>Martyna Grzegorzewska</w:t>
      </w:r>
      <w:r w:rsidRPr="001118F6">
        <w:rPr>
          <w:rFonts w:ascii="Arial" w:hAnsi="Arial" w:cs="Arial"/>
          <w:sz w:val="24"/>
          <w:szCs w:val="24"/>
        </w:rPr>
        <w:t>, tel.:</w:t>
      </w:r>
      <w:r w:rsidR="00DC02FE">
        <w:rPr>
          <w:rFonts w:ascii="Arial" w:hAnsi="Arial" w:cs="Arial"/>
          <w:sz w:val="24"/>
          <w:szCs w:val="24"/>
        </w:rPr>
        <w:t xml:space="preserve"> 91 424 51 0</w:t>
      </w:r>
      <w:r w:rsidR="00F90707">
        <w:rPr>
          <w:rFonts w:ascii="Arial" w:hAnsi="Arial" w:cs="Arial"/>
          <w:sz w:val="24"/>
          <w:szCs w:val="24"/>
        </w:rPr>
        <w:t>9</w:t>
      </w:r>
      <w:r w:rsidRPr="001118F6">
        <w:rPr>
          <w:rFonts w:ascii="Arial" w:hAnsi="Arial" w:cs="Arial"/>
          <w:sz w:val="24"/>
          <w:szCs w:val="24"/>
        </w:rPr>
        <w:t xml:space="preserve"> , e-mail: </w:t>
      </w:r>
      <w:hyperlink r:id="rId8" w:history="1">
        <w:r w:rsidR="00F90707">
          <w:rPr>
            <w:rStyle w:val="Hipercze"/>
            <w:rFonts w:ascii="Arial" w:hAnsi="Arial" w:cs="Arial"/>
            <w:sz w:val="24"/>
            <w:szCs w:val="24"/>
          </w:rPr>
          <w:t>mgrzegorz</w:t>
        </w:r>
        <w:r w:rsidR="004C02F9" w:rsidRPr="00026EF2">
          <w:rPr>
            <w:rStyle w:val="Hipercze"/>
            <w:rFonts w:ascii="Arial" w:hAnsi="Arial" w:cs="Arial"/>
            <w:sz w:val="24"/>
            <w:szCs w:val="24"/>
          </w:rPr>
          <w:t>@um.szczecin.pl</w:t>
        </w:r>
      </w:hyperlink>
      <w:r w:rsidR="004C02F9">
        <w:rPr>
          <w:rFonts w:ascii="Arial" w:hAnsi="Arial" w:cs="Arial"/>
          <w:sz w:val="24"/>
          <w:szCs w:val="24"/>
        </w:rPr>
        <w:t xml:space="preserve"> </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pod względem merytorycznym </w:t>
      </w:r>
      <w:r w:rsidRPr="001118F6">
        <w:rPr>
          <w:rFonts w:ascii="Arial" w:hAnsi="Arial" w:cs="Arial"/>
          <w:i/>
          <w:iCs/>
          <w:sz w:val="24"/>
          <w:szCs w:val="24"/>
        </w:rPr>
        <w:t>(</w:t>
      </w:r>
      <w:r w:rsidRPr="00975C6E">
        <w:rPr>
          <w:rFonts w:ascii="Arial" w:hAnsi="Arial" w:cs="Arial"/>
          <w:iCs/>
          <w:sz w:val="24"/>
          <w:szCs w:val="24"/>
        </w:rPr>
        <w:t>Wydział/Biuro, imię i nazwisko, tel., adres e-mail</w:t>
      </w:r>
      <w:r w:rsidRPr="001118F6">
        <w:rPr>
          <w:rFonts w:ascii="Arial" w:hAnsi="Arial" w:cs="Arial"/>
          <w:i/>
          <w:iCs/>
          <w:sz w:val="24"/>
          <w:szCs w:val="24"/>
        </w:rPr>
        <w:t>):</w:t>
      </w:r>
      <w:r w:rsidRPr="001118F6">
        <w:rPr>
          <w:rFonts w:ascii="Arial" w:hAnsi="Arial" w:cs="Arial"/>
          <w:sz w:val="24"/>
          <w:szCs w:val="24"/>
        </w:rPr>
        <w:t xml:space="preserve"> Wydział Sportu, Michał Jarmułowicz, tel.: 914245648, e-mail: </w:t>
      </w:r>
      <w:hyperlink r:id="rId9" w:history="1">
        <w:r w:rsidR="004C02F9" w:rsidRPr="00026EF2">
          <w:rPr>
            <w:rStyle w:val="Hipercze"/>
            <w:rFonts w:ascii="Arial" w:hAnsi="Arial" w:cs="Arial"/>
            <w:sz w:val="24"/>
            <w:szCs w:val="24"/>
          </w:rPr>
          <w:t>mjarmul@um.szczecin.pl</w:t>
        </w:r>
      </w:hyperlink>
      <w:r w:rsidR="004C02F9">
        <w:rPr>
          <w:rFonts w:ascii="Arial" w:hAnsi="Arial" w:cs="Arial"/>
          <w:sz w:val="24"/>
          <w:szCs w:val="24"/>
        </w:rPr>
        <w:t xml:space="preserve"> </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15. Obowiązek informacyjny.</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Państwa dane osobowe przetwarzane będą w celach, które wynikają z przepisów prawa. Poinformujemy Państwa o każdej sytuacji, która mogłaby naruszać Państwa </w:t>
      </w:r>
      <w:r w:rsidRPr="004C02F9">
        <w:rPr>
          <w:rFonts w:ascii="Arial" w:hAnsi="Arial" w:cs="Arial"/>
          <w:sz w:val="24"/>
          <w:szCs w:val="24"/>
        </w:rPr>
        <w:lastRenderedPageBreak/>
        <w:t>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1118F6" w:rsidRPr="004C02F9" w:rsidRDefault="001118F6" w:rsidP="004423FC">
      <w:pPr>
        <w:numPr>
          <w:ilvl w:val="0"/>
          <w:numId w:val="35"/>
        </w:numPr>
        <w:spacing w:line="360" w:lineRule="auto"/>
        <w:rPr>
          <w:rFonts w:ascii="Arial" w:hAnsi="Arial" w:cs="Arial"/>
          <w:sz w:val="24"/>
          <w:szCs w:val="24"/>
        </w:rPr>
      </w:pPr>
      <w:r w:rsidRPr="004C02F9">
        <w:rPr>
          <w:rFonts w:ascii="Arial" w:hAnsi="Arial" w:cs="Arial"/>
          <w:bCs/>
          <w:sz w:val="24"/>
          <w:szCs w:val="24"/>
        </w:rPr>
        <w:t xml:space="preserve">Administrator danych </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Administratorem Państwa danych osobowych jest </w:t>
      </w:r>
      <w:r w:rsidRPr="004C02F9">
        <w:rPr>
          <w:rFonts w:ascii="Arial" w:hAnsi="Arial" w:cs="Arial"/>
          <w:bCs/>
          <w:sz w:val="24"/>
          <w:szCs w:val="24"/>
        </w:rPr>
        <w:t xml:space="preserve">Gmina Miasto Szczecin- Urząd Miasta Szczecin </w:t>
      </w:r>
      <w:r w:rsidRPr="004C02F9">
        <w:rPr>
          <w:rFonts w:ascii="Arial" w:hAnsi="Arial" w:cs="Arial"/>
          <w:sz w:val="24"/>
          <w:szCs w:val="24"/>
        </w:rPr>
        <w:t xml:space="preserve">z siedzibą w Szczecinie </w:t>
      </w:r>
      <w:r w:rsidRPr="004C02F9">
        <w:rPr>
          <w:rFonts w:ascii="Arial" w:hAnsi="Arial" w:cs="Arial"/>
          <w:bCs/>
          <w:sz w:val="24"/>
          <w:szCs w:val="24"/>
        </w:rPr>
        <w:t>pl. Armii Krajowej 1 70-456 Szczecin</w:t>
      </w:r>
      <w:r w:rsidRPr="004C02F9">
        <w:rPr>
          <w:rFonts w:ascii="Arial" w:hAnsi="Arial" w:cs="Arial"/>
          <w:sz w:val="24"/>
          <w:szCs w:val="24"/>
        </w:rPr>
        <w:t>.</w:t>
      </w:r>
    </w:p>
    <w:p w:rsidR="001118F6" w:rsidRPr="004C02F9" w:rsidRDefault="004C02F9" w:rsidP="001118F6">
      <w:pPr>
        <w:spacing w:after="100" w:line="360" w:lineRule="auto"/>
        <w:rPr>
          <w:rFonts w:ascii="Arial" w:hAnsi="Arial" w:cs="Arial"/>
          <w:sz w:val="24"/>
          <w:szCs w:val="24"/>
        </w:rPr>
      </w:pPr>
      <w:r>
        <w:rPr>
          <w:rFonts w:ascii="Arial" w:hAnsi="Arial" w:cs="Arial"/>
          <w:sz w:val="24"/>
          <w:szCs w:val="24"/>
        </w:rPr>
        <w:t>Infolinia urzędu: </w:t>
      </w:r>
      <w:r w:rsidR="001118F6" w:rsidRPr="004C02F9">
        <w:rPr>
          <w:rFonts w:ascii="Arial" w:hAnsi="Arial" w:cs="Arial"/>
          <w:bCs/>
          <w:sz w:val="24"/>
          <w:szCs w:val="24"/>
        </w:rPr>
        <w:t>91 424 5000.</w:t>
      </w:r>
    </w:p>
    <w:p w:rsidR="001118F6" w:rsidRPr="004C02F9" w:rsidRDefault="001118F6" w:rsidP="004423FC">
      <w:pPr>
        <w:numPr>
          <w:ilvl w:val="0"/>
          <w:numId w:val="35"/>
        </w:numPr>
        <w:spacing w:line="360" w:lineRule="auto"/>
        <w:rPr>
          <w:rFonts w:ascii="Arial" w:hAnsi="Arial" w:cs="Arial"/>
          <w:sz w:val="24"/>
          <w:szCs w:val="24"/>
        </w:rPr>
      </w:pPr>
      <w:r w:rsidRPr="004C02F9">
        <w:rPr>
          <w:rFonts w:ascii="Arial" w:hAnsi="Arial" w:cs="Arial"/>
          <w:bCs/>
          <w:sz w:val="24"/>
          <w:szCs w:val="24"/>
        </w:rPr>
        <w:t>Inspektor ochrony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004C02F9" w:rsidRPr="00026EF2">
          <w:rPr>
            <w:rStyle w:val="Hipercze"/>
            <w:rFonts w:ascii="Arial" w:hAnsi="Arial" w:cs="Arial"/>
            <w:sz w:val="24"/>
            <w:szCs w:val="24"/>
          </w:rPr>
          <w:t>iod@um.szczecin.pl</w:t>
        </w:r>
      </w:hyperlink>
      <w:r w:rsidR="004C02F9">
        <w:rPr>
          <w:rFonts w:ascii="Arial" w:hAnsi="Arial" w:cs="Arial"/>
          <w:sz w:val="24"/>
          <w:szCs w:val="24"/>
        </w:rPr>
        <w:t xml:space="preserve"> </w:t>
      </w:r>
      <w:r w:rsidRPr="004C02F9">
        <w:rPr>
          <w:rFonts w:ascii="Arial" w:hAnsi="Arial" w:cs="Arial"/>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 xml:space="preserve">Cel przetwarzania danych i podstawa prawna przetwarzania </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lastRenderedPageBreak/>
        <w:t>Okres przechowywania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Odbiorcy danych</w:t>
      </w:r>
    </w:p>
    <w:p w:rsidR="004C02F9" w:rsidRDefault="001118F6" w:rsidP="004C02F9">
      <w:pPr>
        <w:spacing w:after="100" w:line="360" w:lineRule="auto"/>
        <w:rPr>
          <w:rFonts w:ascii="Arial" w:hAnsi="Arial" w:cs="Arial"/>
          <w:sz w:val="24"/>
          <w:szCs w:val="24"/>
        </w:rPr>
      </w:pPr>
      <w:r w:rsidRPr="004C02F9">
        <w:rPr>
          <w:rFonts w:ascii="Arial" w:hAnsi="Arial" w:cs="Arial"/>
          <w:sz w:val="24"/>
          <w:szCs w:val="24"/>
        </w:rPr>
        <w:t>Odbiorcami Państwa danych osobowych mogą być podmioty uprawnione na podstawie przepisów prawa:</w:t>
      </w:r>
    </w:p>
    <w:p w:rsidR="004C02F9" w:rsidRDefault="001118F6" w:rsidP="004423FC">
      <w:pPr>
        <w:numPr>
          <w:ilvl w:val="0"/>
          <w:numId w:val="36"/>
        </w:numPr>
        <w:spacing w:line="360" w:lineRule="auto"/>
        <w:ind w:left="713" w:hanging="357"/>
        <w:rPr>
          <w:rFonts w:ascii="Arial" w:hAnsi="Arial" w:cs="Arial"/>
          <w:sz w:val="24"/>
          <w:szCs w:val="24"/>
        </w:rPr>
      </w:pPr>
      <w:r w:rsidRPr="004C02F9">
        <w:rPr>
          <w:rFonts w:ascii="Arial" w:hAnsi="Arial" w:cs="Arial"/>
          <w:sz w:val="24"/>
          <w:szCs w:val="24"/>
        </w:rPr>
        <w:t>podmiot, z którym zawarta została umowa powierzenia przetwarzania danych, tj. Witkac Sp. z o.o.,</w:t>
      </w:r>
    </w:p>
    <w:p w:rsidR="001118F6" w:rsidRPr="004C02F9" w:rsidRDefault="001118F6" w:rsidP="004423FC">
      <w:pPr>
        <w:numPr>
          <w:ilvl w:val="0"/>
          <w:numId w:val="36"/>
        </w:numPr>
        <w:spacing w:line="360" w:lineRule="auto"/>
        <w:ind w:left="713" w:hanging="357"/>
        <w:rPr>
          <w:rFonts w:ascii="Arial" w:hAnsi="Arial" w:cs="Arial"/>
          <w:sz w:val="24"/>
          <w:szCs w:val="24"/>
        </w:rPr>
      </w:pPr>
      <w:r w:rsidRPr="004C02F9">
        <w:rPr>
          <w:rFonts w:ascii="Arial" w:hAnsi="Arial" w:cs="Arial"/>
          <w:sz w:val="24"/>
          <w:szCs w:val="24"/>
        </w:rPr>
        <w:t>członkowie Komisji konkursowej, która zostanie powołana przez Administratora w celu wyboru najkorzystniejszej oferty po upływie terminu składania ofert.</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Państwa prawa</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Źródło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Źródłem pozyskanych przez Administratora Państwa danych osobowych jest złożona oferta realizacji zadania publicznego.</w:t>
      </w:r>
    </w:p>
    <w:sectPr w:rsidR="001118F6" w:rsidRPr="004C02F9" w:rsidSect="00EE03FC">
      <w:pgSz w:w="11906" w:h="16838"/>
      <w:pgMar w:top="1417" w:right="1417" w:bottom="1134" w:left="1417"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153" w:rsidRDefault="00FB2153">
      <w:r>
        <w:separator/>
      </w:r>
    </w:p>
  </w:endnote>
  <w:endnote w:type="continuationSeparator" w:id="0">
    <w:p w:rsidR="00FB2153" w:rsidRDefault="00FB2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153" w:rsidRDefault="00FB2153">
      <w:r>
        <w:separator/>
      </w:r>
    </w:p>
  </w:footnote>
  <w:footnote w:type="continuationSeparator" w:id="0">
    <w:p w:rsidR="00FB2153" w:rsidRDefault="00FB2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rPr>
        <w:rFonts w:cs="Times New Roman"/>
      </w:rPr>
    </w:lvl>
  </w:abstractNum>
  <w:abstractNum w:abstractNumId="1">
    <w:nsid w:val="00000003"/>
    <w:multiLevelType w:val="singleLevel"/>
    <w:tmpl w:val="00000000"/>
    <w:lvl w:ilvl="0">
      <w:start w:val="1"/>
      <w:numFmt w:val="lowerLetter"/>
      <w:lvlText w:val="%1)"/>
      <w:lvlJc w:val="left"/>
      <w:rPr>
        <w:rFonts w:cs="Times New Roman"/>
      </w:rPr>
    </w:lvl>
  </w:abstractNum>
  <w:abstractNum w:abstractNumId="2">
    <w:nsid w:val="00000005"/>
    <w:multiLevelType w:val="singleLevel"/>
    <w:tmpl w:val="00000000"/>
    <w:lvl w:ilvl="0">
      <w:start w:val="1"/>
      <w:numFmt w:val="lowerLetter"/>
      <w:lvlText w:val="%1)"/>
      <w:lvlJc w:val="left"/>
      <w:rPr>
        <w:rFonts w:cs="Times New Roman"/>
      </w:rPr>
    </w:lvl>
  </w:abstractNum>
  <w:abstractNum w:abstractNumId="3">
    <w:nsid w:val="00000007"/>
    <w:multiLevelType w:val="singleLevel"/>
    <w:tmpl w:val="00000000"/>
    <w:lvl w:ilvl="0">
      <w:start w:val="1"/>
      <w:numFmt w:val="lowerLetter"/>
      <w:lvlText w:val="%1)"/>
      <w:lvlJc w:val="left"/>
      <w:rPr>
        <w:rFonts w:cs="Times New Roman"/>
      </w:rPr>
    </w:lvl>
  </w:abstractNum>
  <w:abstractNum w:abstractNumId="4">
    <w:nsid w:val="00000009"/>
    <w:multiLevelType w:val="singleLevel"/>
    <w:tmpl w:val="00000000"/>
    <w:lvl w:ilvl="0">
      <w:start w:val="1"/>
      <w:numFmt w:val="bullet"/>
      <w:lvlText w:val=""/>
      <w:lvlJc w:val="left"/>
      <w:rPr>
        <w:rFonts w:ascii="Symbol" w:hAnsi="Symbol"/>
      </w:rPr>
    </w:lvl>
  </w:abstractNum>
  <w:abstractNum w:abstractNumId="5">
    <w:nsid w:val="052B6AB7"/>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8321ED0"/>
    <w:multiLevelType w:val="hybridMultilevel"/>
    <w:tmpl w:val="7F0EC076"/>
    <w:lvl w:ilvl="0" w:tplc="F03A6D42">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B9975BA"/>
    <w:multiLevelType w:val="singleLevel"/>
    <w:tmpl w:val="04150011"/>
    <w:lvl w:ilvl="0">
      <w:start w:val="1"/>
      <w:numFmt w:val="decimal"/>
      <w:lvlText w:val="%1)"/>
      <w:lvlJc w:val="left"/>
      <w:pPr>
        <w:ind w:left="360" w:hanging="360"/>
      </w:pPr>
    </w:lvl>
  </w:abstractNum>
  <w:abstractNum w:abstractNumId="8">
    <w:nsid w:val="1BDC0513"/>
    <w:multiLevelType w:val="singleLevel"/>
    <w:tmpl w:val="00000000"/>
    <w:lvl w:ilvl="0">
      <w:start w:val="1"/>
      <w:numFmt w:val="decimal"/>
      <w:lvlText w:val="%1)"/>
      <w:lvlJc w:val="left"/>
      <w:pPr>
        <w:ind w:left="720" w:hanging="360"/>
      </w:pPr>
      <w:rPr>
        <w:rFonts w:cs="Times New Roman"/>
      </w:rPr>
    </w:lvl>
  </w:abstractNum>
  <w:abstractNum w:abstractNumId="9">
    <w:nsid w:val="2733187D"/>
    <w:multiLevelType w:val="singleLevel"/>
    <w:tmpl w:val="00000000"/>
    <w:lvl w:ilvl="0">
      <w:start w:val="1"/>
      <w:numFmt w:val="decimal"/>
      <w:lvlText w:val="%1)"/>
      <w:lvlJc w:val="left"/>
      <w:rPr>
        <w:rFonts w:cs="Times New Roman"/>
      </w:rPr>
    </w:lvl>
  </w:abstractNum>
  <w:abstractNum w:abstractNumId="10">
    <w:nsid w:val="37806A1E"/>
    <w:multiLevelType w:val="hybridMultilevel"/>
    <w:tmpl w:val="53CE9904"/>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50E36189"/>
    <w:multiLevelType w:val="hybridMultilevel"/>
    <w:tmpl w:val="53CE9904"/>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59387304"/>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5E011103"/>
    <w:multiLevelType w:val="hybridMultilevel"/>
    <w:tmpl w:val="AAE20A66"/>
    <w:lvl w:ilvl="0" w:tplc="6D56104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63A56DB6"/>
    <w:multiLevelType w:val="hybridMultilevel"/>
    <w:tmpl w:val="61521C5E"/>
    <w:lvl w:ilvl="0" w:tplc="9470314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9606568"/>
    <w:multiLevelType w:val="singleLevel"/>
    <w:tmpl w:val="00000000"/>
    <w:lvl w:ilvl="0">
      <w:start w:val="1"/>
      <w:numFmt w:val="decimal"/>
      <w:lvlText w:val="%1)"/>
      <w:lvlJc w:val="left"/>
      <w:rPr>
        <w:rFonts w:cs="Times New Roman"/>
      </w:rPr>
    </w:lvl>
  </w:abstractNum>
  <w:abstractNum w:abstractNumId="16">
    <w:nsid w:val="6EFA2962"/>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75156B9C"/>
    <w:multiLevelType w:val="singleLevel"/>
    <w:tmpl w:val="00000000"/>
    <w:lvl w:ilvl="0">
      <w:start w:val="1"/>
      <w:numFmt w:val="decimal"/>
      <w:lvlText w:val="%1)"/>
      <w:lvlJc w:val="left"/>
      <w:rPr>
        <w:rFonts w:cs="Times New Roman"/>
      </w:rPr>
    </w:lvl>
  </w:abstractNum>
  <w:abstractNum w:abstractNumId="18">
    <w:nsid w:val="7E5D79FA"/>
    <w:multiLevelType w:val="hybridMultilevel"/>
    <w:tmpl w:val="7F5C8BF8"/>
    <w:lvl w:ilvl="0" w:tplc="404C271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3"/>
  </w:num>
  <w:num w:numId="17">
    <w:abstractNumId w:val="3"/>
  </w:num>
  <w:num w:numId="18">
    <w:abstractNumId w:val="3"/>
  </w:num>
  <w:num w:numId="19">
    <w:abstractNumId w:val="4"/>
  </w:num>
  <w:num w:numId="20">
    <w:abstractNumId w:val="4"/>
  </w:num>
  <w:num w:numId="21">
    <w:abstractNumId w:val="4"/>
  </w:num>
  <w:num w:numId="22">
    <w:abstractNumId w:val="4"/>
  </w:num>
  <w:num w:numId="23">
    <w:abstractNumId w:val="4"/>
  </w:num>
  <w:num w:numId="24">
    <w:abstractNumId w:val="4"/>
  </w:num>
  <w:num w:numId="25">
    <w:abstractNumId w:val="8"/>
  </w:num>
  <w:num w:numId="26">
    <w:abstractNumId w:val="6"/>
  </w:num>
  <w:num w:numId="27">
    <w:abstractNumId w:val="13"/>
  </w:num>
  <w:num w:numId="28">
    <w:abstractNumId w:val="14"/>
  </w:num>
  <w:num w:numId="29">
    <w:abstractNumId w:val="17"/>
  </w:num>
  <w:num w:numId="30">
    <w:abstractNumId w:val="9"/>
  </w:num>
  <w:num w:numId="31">
    <w:abstractNumId w:val="15"/>
  </w:num>
  <w:num w:numId="32">
    <w:abstractNumId w:val="10"/>
  </w:num>
  <w:num w:numId="33">
    <w:abstractNumId w:val="16"/>
  </w:num>
  <w:num w:numId="34">
    <w:abstractNumId w:val="12"/>
  </w:num>
  <w:num w:numId="35">
    <w:abstractNumId w:val="7"/>
  </w:num>
  <w:num w:numId="36">
    <w:abstractNumId w:val="18"/>
  </w:num>
  <w:num w:numId="37">
    <w:abstractNumId w:val="5"/>
  </w:num>
  <w:num w:numId="38">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18F6"/>
    <w:rsid w:val="00002121"/>
    <w:rsid w:val="00023491"/>
    <w:rsid w:val="00026EF2"/>
    <w:rsid w:val="000A165D"/>
    <w:rsid w:val="001118F6"/>
    <w:rsid w:val="00162D96"/>
    <w:rsid w:val="001B5E63"/>
    <w:rsid w:val="001B6108"/>
    <w:rsid w:val="00212184"/>
    <w:rsid w:val="00247F2B"/>
    <w:rsid w:val="00283313"/>
    <w:rsid w:val="00285137"/>
    <w:rsid w:val="00331B1F"/>
    <w:rsid w:val="003B54B2"/>
    <w:rsid w:val="004423FC"/>
    <w:rsid w:val="0046018D"/>
    <w:rsid w:val="004C02F9"/>
    <w:rsid w:val="005C38B5"/>
    <w:rsid w:val="00655C9C"/>
    <w:rsid w:val="0068416E"/>
    <w:rsid w:val="006D1A60"/>
    <w:rsid w:val="006E5495"/>
    <w:rsid w:val="0071142D"/>
    <w:rsid w:val="007A5084"/>
    <w:rsid w:val="00876AD7"/>
    <w:rsid w:val="008F7C60"/>
    <w:rsid w:val="00975C6E"/>
    <w:rsid w:val="009D6C16"/>
    <w:rsid w:val="009E51B4"/>
    <w:rsid w:val="00A5180E"/>
    <w:rsid w:val="00A90979"/>
    <w:rsid w:val="00C3367D"/>
    <w:rsid w:val="00C7671F"/>
    <w:rsid w:val="00D8674A"/>
    <w:rsid w:val="00DA2356"/>
    <w:rsid w:val="00DC02FE"/>
    <w:rsid w:val="00DF41C4"/>
    <w:rsid w:val="00E227AD"/>
    <w:rsid w:val="00EC0956"/>
    <w:rsid w:val="00EE03FC"/>
    <w:rsid w:val="00F90707"/>
    <w:rsid w:val="00FB2153"/>
    <w:rsid w:val="00FC4572"/>
    <w:rsid w:val="00FE196F"/>
    <w:rsid w:val="00FE77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E03FC"/>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1118F6"/>
    <w:pPr>
      <w:keepNext/>
      <w:spacing w:before="240" w:after="60"/>
      <w:outlineLvl w:val="0"/>
    </w:pPr>
    <w:rPr>
      <w:rFonts w:asciiTheme="majorHAnsi" w:eastAsiaTheme="majorEastAsia" w:hAnsiTheme="majorHAnsi" w:cs="Times New Roman"/>
      <w:b/>
      <w:bCs/>
      <w:kern w:val="32"/>
      <w:sz w:val="32"/>
      <w:szCs w:val="32"/>
    </w:rPr>
  </w:style>
  <w:style w:type="paragraph" w:styleId="Nagwek2">
    <w:name w:val="heading 2"/>
    <w:basedOn w:val="Normalny"/>
    <w:next w:val="Normalny"/>
    <w:link w:val="Nagwek2Znak"/>
    <w:uiPriority w:val="9"/>
    <w:unhideWhenUsed/>
    <w:qFormat/>
    <w:rsid w:val="001118F6"/>
    <w:pPr>
      <w:keepNext/>
      <w:spacing w:before="240" w:after="60"/>
      <w:outlineLvl w:val="1"/>
    </w:pPr>
    <w:rPr>
      <w:rFonts w:asciiTheme="majorHAnsi" w:eastAsiaTheme="majorEastAsia" w:hAnsiTheme="majorHAnsi"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118F6"/>
    <w:rPr>
      <w:rFonts w:asciiTheme="majorHAnsi" w:eastAsiaTheme="majorEastAsia" w:hAnsiTheme="majorHAnsi" w:cs="Times New Roman"/>
      <w:b/>
      <w:bCs/>
      <w:color w:val="000000"/>
      <w:kern w:val="32"/>
      <w:sz w:val="32"/>
      <w:szCs w:val="32"/>
    </w:rPr>
  </w:style>
  <w:style w:type="character" w:customStyle="1" w:styleId="Nagwek2Znak">
    <w:name w:val="Nagłówek 2 Znak"/>
    <w:basedOn w:val="Domylnaczcionkaakapitu"/>
    <w:link w:val="Nagwek2"/>
    <w:uiPriority w:val="9"/>
    <w:locked/>
    <w:rsid w:val="001118F6"/>
    <w:rPr>
      <w:rFonts w:asciiTheme="majorHAnsi" w:eastAsiaTheme="majorEastAsia" w:hAnsiTheme="majorHAnsi" w:cs="Times New Roman"/>
      <w:b/>
      <w:bCs/>
      <w:i/>
      <w:iCs/>
      <w:color w:val="000000"/>
      <w:sz w:val="28"/>
      <w:szCs w:val="28"/>
    </w:rPr>
  </w:style>
  <w:style w:type="character" w:customStyle="1" w:styleId="DefaultParagraphFont">
    <w:name w:val="DefaultParagraphFont"/>
    <w:rsid w:val="00EE03FC"/>
  </w:style>
  <w:style w:type="paragraph" w:customStyle="1" w:styleId="Heading1">
    <w:name w:val="Heading1"/>
    <w:basedOn w:val="Normalny"/>
    <w:uiPriority w:val="99"/>
    <w:rsid w:val="00EE03FC"/>
    <w:pPr>
      <w:spacing w:before="295" w:after="295"/>
      <w:outlineLvl w:val="0"/>
    </w:pPr>
    <w:rPr>
      <w:b/>
      <w:bCs/>
      <w:sz w:val="44"/>
      <w:szCs w:val="44"/>
    </w:rPr>
  </w:style>
  <w:style w:type="paragraph" w:customStyle="1" w:styleId="Heading2">
    <w:name w:val="Heading2"/>
    <w:basedOn w:val="Heading1"/>
    <w:uiPriority w:val="99"/>
    <w:rsid w:val="00EE03FC"/>
    <w:pPr>
      <w:spacing w:before="274" w:after="274"/>
      <w:outlineLvl w:val="1"/>
    </w:pPr>
    <w:rPr>
      <w:sz w:val="33"/>
      <w:szCs w:val="33"/>
    </w:rPr>
  </w:style>
  <w:style w:type="paragraph" w:customStyle="1" w:styleId="Heading3">
    <w:name w:val="Heading3"/>
    <w:basedOn w:val="Heading2"/>
    <w:uiPriority w:val="99"/>
    <w:rsid w:val="00EE03FC"/>
    <w:pPr>
      <w:spacing w:before="257" w:after="257"/>
      <w:outlineLvl w:val="2"/>
    </w:pPr>
    <w:rPr>
      <w:sz w:val="26"/>
      <w:szCs w:val="26"/>
    </w:rPr>
  </w:style>
  <w:style w:type="paragraph" w:customStyle="1" w:styleId="Heading4">
    <w:name w:val="Heading4"/>
    <w:basedOn w:val="Heading3"/>
    <w:uiPriority w:val="99"/>
    <w:rsid w:val="00EE03FC"/>
    <w:pPr>
      <w:spacing w:before="293" w:after="293"/>
      <w:outlineLvl w:val="3"/>
    </w:pPr>
    <w:rPr>
      <w:sz w:val="22"/>
      <w:szCs w:val="22"/>
    </w:rPr>
  </w:style>
  <w:style w:type="paragraph" w:customStyle="1" w:styleId="Heading5">
    <w:name w:val="Heading5"/>
    <w:basedOn w:val="Heading4"/>
    <w:uiPriority w:val="99"/>
    <w:rsid w:val="00EE03FC"/>
    <w:pPr>
      <w:spacing w:before="305" w:after="305"/>
      <w:outlineLvl w:val="4"/>
    </w:pPr>
    <w:rPr>
      <w:sz w:val="18"/>
      <w:szCs w:val="18"/>
    </w:rPr>
  </w:style>
  <w:style w:type="paragraph" w:customStyle="1" w:styleId="Heading6">
    <w:name w:val="Heading6"/>
    <w:basedOn w:val="Heading5"/>
    <w:uiPriority w:val="99"/>
    <w:rsid w:val="00EE03FC"/>
    <w:pPr>
      <w:spacing w:before="343" w:after="343"/>
      <w:outlineLvl w:val="5"/>
    </w:pPr>
    <w:rPr>
      <w:sz w:val="15"/>
      <w:szCs w:val="15"/>
    </w:rPr>
  </w:style>
  <w:style w:type="paragraph" w:customStyle="1" w:styleId="Heading7">
    <w:name w:val="Heading7"/>
    <w:basedOn w:val="Heading6"/>
    <w:uiPriority w:val="99"/>
    <w:rsid w:val="00EE03FC"/>
    <w:pPr>
      <w:outlineLvl w:val="6"/>
    </w:pPr>
  </w:style>
  <w:style w:type="paragraph" w:customStyle="1" w:styleId="Heading8">
    <w:name w:val="Heading8"/>
    <w:basedOn w:val="Heading7"/>
    <w:uiPriority w:val="99"/>
    <w:rsid w:val="00EE03FC"/>
    <w:pPr>
      <w:outlineLvl w:val="7"/>
    </w:pPr>
  </w:style>
  <w:style w:type="paragraph" w:customStyle="1" w:styleId="Heading9">
    <w:name w:val="Heading9"/>
    <w:basedOn w:val="Heading8"/>
    <w:uiPriority w:val="99"/>
    <w:rsid w:val="00EE03FC"/>
    <w:pPr>
      <w:outlineLvl w:val="8"/>
    </w:pPr>
  </w:style>
  <w:style w:type="paragraph" w:styleId="Lista">
    <w:name w:val="List"/>
    <w:basedOn w:val="Normalny"/>
    <w:uiPriority w:val="99"/>
    <w:rsid w:val="00EE03FC"/>
  </w:style>
  <w:style w:type="paragraph" w:customStyle="1" w:styleId="Footnote">
    <w:name w:val="Footnote"/>
    <w:basedOn w:val="Normalny"/>
    <w:uiPriority w:val="99"/>
    <w:rsid w:val="00EE03FC"/>
  </w:style>
  <w:style w:type="paragraph" w:styleId="Nagwek">
    <w:name w:val="header"/>
    <w:basedOn w:val="Normalny"/>
    <w:link w:val="NagwekZnak"/>
    <w:uiPriority w:val="99"/>
    <w:semiHidden/>
    <w:unhideWhenUsed/>
    <w:rsid w:val="00331B1F"/>
    <w:pPr>
      <w:tabs>
        <w:tab w:val="center" w:pos="4536"/>
        <w:tab w:val="right" w:pos="9072"/>
      </w:tabs>
    </w:pPr>
  </w:style>
  <w:style w:type="character" w:customStyle="1" w:styleId="NagwekZnak">
    <w:name w:val="Nagłówek Znak"/>
    <w:basedOn w:val="Domylnaczcionkaakapitu"/>
    <w:link w:val="Nagwek"/>
    <w:uiPriority w:val="99"/>
    <w:semiHidden/>
    <w:locked/>
    <w:rsid w:val="00331B1F"/>
    <w:rPr>
      <w:rFonts w:ascii="Helvetica" w:hAnsi="Helvetica" w:cs="Helvetica"/>
      <w:color w:val="000000"/>
    </w:rPr>
  </w:style>
  <w:style w:type="paragraph" w:styleId="Stopka">
    <w:name w:val="footer"/>
    <w:basedOn w:val="Normalny"/>
    <w:link w:val="StopkaZnak"/>
    <w:uiPriority w:val="99"/>
    <w:semiHidden/>
    <w:unhideWhenUsed/>
    <w:rsid w:val="00331B1F"/>
    <w:pPr>
      <w:tabs>
        <w:tab w:val="center" w:pos="4536"/>
        <w:tab w:val="right" w:pos="9072"/>
      </w:tabs>
    </w:pPr>
  </w:style>
  <w:style w:type="character" w:customStyle="1" w:styleId="StopkaZnak">
    <w:name w:val="Stopka Znak"/>
    <w:basedOn w:val="Domylnaczcionkaakapitu"/>
    <w:link w:val="Stopka"/>
    <w:uiPriority w:val="99"/>
    <w:semiHidden/>
    <w:locked/>
    <w:rsid w:val="00331B1F"/>
    <w:rPr>
      <w:rFonts w:ascii="Helvetica" w:hAnsi="Helvetica" w:cs="Helvetica"/>
      <w:color w:val="000000"/>
    </w:rPr>
  </w:style>
  <w:style w:type="character" w:styleId="Hipercze">
    <w:name w:val="Hyperlink"/>
    <w:basedOn w:val="DefaultParagraphFont"/>
    <w:uiPriority w:val="99"/>
    <w:rsid w:val="00EE03FC"/>
    <w:rPr>
      <w:rFonts w:cs="Times New Roman"/>
      <w:color w:val="0000FF"/>
      <w:u w:val="single"/>
    </w:rPr>
  </w:style>
  <w:style w:type="paragraph" w:customStyle="1" w:styleId="InvalidStyleName">
    <w:name w:val="InvalidStyleName"/>
    <w:basedOn w:val="Normalny"/>
    <w:uiPriority w:val="99"/>
    <w:rsid w:val="00EE03FC"/>
    <w:rPr>
      <w:b/>
      <w:bCs/>
      <w:color w:val="00FF00"/>
      <w:u w:val="dash"/>
    </w:rPr>
  </w:style>
  <w:style w:type="paragraph" w:customStyle="1" w:styleId="FieldValue">
    <w:name w:val="FieldValue"/>
    <w:basedOn w:val="Normalny"/>
    <w:uiPriority w:val="99"/>
    <w:rsid w:val="00EE03FC"/>
  </w:style>
  <w:style w:type="paragraph" w:customStyle="1" w:styleId="TextArea">
    <w:name w:val="TextArea"/>
    <w:basedOn w:val="FieldValue"/>
    <w:uiPriority w:val="99"/>
    <w:rsid w:val="00EE03FC"/>
  </w:style>
  <w:style w:type="paragraph" w:styleId="Akapitzlist">
    <w:name w:val="List Paragraph"/>
    <w:basedOn w:val="Normalny"/>
    <w:uiPriority w:val="34"/>
    <w:qFormat/>
    <w:rsid w:val="00247F2B"/>
    <w:pPr>
      <w:ind w:left="720"/>
      <w:contextualSpacing/>
    </w:pPr>
  </w:style>
  <w:style w:type="paragraph" w:styleId="Tekstdymka">
    <w:name w:val="Balloon Text"/>
    <w:basedOn w:val="Normalny"/>
    <w:link w:val="TekstdymkaZnak"/>
    <w:uiPriority w:val="99"/>
    <w:rsid w:val="00DF41C4"/>
    <w:rPr>
      <w:rFonts w:ascii="Segoe UI" w:hAnsi="Segoe UI" w:cs="Segoe UI"/>
      <w:sz w:val="18"/>
      <w:szCs w:val="18"/>
    </w:rPr>
  </w:style>
  <w:style w:type="character" w:customStyle="1" w:styleId="TekstdymkaZnak">
    <w:name w:val="Tekst dymka Znak"/>
    <w:basedOn w:val="Domylnaczcionkaakapitu"/>
    <w:link w:val="Tekstdymka"/>
    <w:uiPriority w:val="99"/>
    <w:rsid w:val="00DF41C4"/>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2641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zegorz@um.szczecin.pl" TargetMode="Externa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um.szczecin.pl" TargetMode="External"/><Relationship Id="rId4" Type="http://schemas.openxmlformats.org/officeDocument/2006/relationships/webSettings" Target="webSettings.xml"/><Relationship Id="rId9" Type="http://schemas.openxmlformats.org/officeDocument/2006/relationships/hyperlink" Target="mailto:mjarmul@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3743</Words>
  <Characters>22463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Ogłoszenie konkursowe</vt:lpstr>
    </vt:vector>
  </TitlesOfParts>
  <LinksUpToDate>false</LinksUpToDate>
  <CharactersWithSpaces>26154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creator/>
  <cp:lastModifiedBy/>
  <cp:revision>1</cp:revision>
  <dcterms:created xsi:type="dcterms:W3CDTF">2023-11-21T09:31:00Z</dcterms:created>
  <dcterms:modified xsi:type="dcterms:W3CDTF">2023-11-21T12:47:00Z</dcterms:modified>
</cp:coreProperties>
</file>